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E14E30" w:rsidRPr="00F36FB6" w:rsidRDefault="001E4F09" w:rsidP="001E4F09">
      <w:pPr>
        <w:suppressAutoHyphens/>
        <w:spacing w:after="0" w:line="360" w:lineRule="auto"/>
        <w:jc w:val="center"/>
        <w:rPr>
          <w:rFonts w:ascii="Times New Roman" w:eastAsia="Times New Roman" w:hAnsi="Times New Roman" w:cs="Times New Roman"/>
          <w:b/>
          <w:bCs/>
          <w:color w:val="0000FF"/>
          <w:kern w:val="1"/>
          <w:sz w:val="24"/>
          <w:szCs w:val="24"/>
          <w:lang w:val="sr-Latn-RS" w:eastAsia="ar-SA"/>
        </w:rPr>
      </w:pPr>
      <w:r w:rsidRPr="001E4F09">
        <w:rPr>
          <w:rFonts w:ascii="Times New Roman" w:eastAsia="Times New Roman" w:hAnsi="Times New Roman" w:cs="Times New Roman"/>
          <w:b/>
          <w:bCs/>
          <w:kern w:val="1"/>
          <w:sz w:val="24"/>
          <w:szCs w:val="24"/>
          <w:lang w:val="sr-Cyrl-CS" w:eastAsia="ar-SA"/>
        </w:rPr>
        <w:t xml:space="preserve">e-mail: </w:t>
      </w:r>
      <w:r w:rsidR="00F36FB6">
        <w:rPr>
          <w:rFonts w:ascii="Times New Roman" w:eastAsia="Times New Roman" w:hAnsi="Times New Roman" w:cs="Times New Roman"/>
          <w:color w:val="0000FF"/>
          <w:kern w:val="1"/>
          <w:sz w:val="24"/>
          <w:szCs w:val="24"/>
          <w:u w:val="single"/>
          <w:lang w:val="sr-Latn-RS" w:eastAsia="ar-SA"/>
        </w:rPr>
        <w:t>sasa.popovic@jppeu.rs</w:t>
      </w:r>
    </w:p>
    <w:p w:rsidR="001E4F09" w:rsidRPr="001E4F09" w:rsidRDefault="00577048" w:rsidP="001E4F09">
      <w:pPr>
        <w:suppressAutoHyphens/>
        <w:spacing w:after="0" w:line="360" w:lineRule="auto"/>
        <w:jc w:val="center"/>
        <w:rPr>
          <w:rFonts w:ascii="Times New Roman" w:eastAsia="Times New Roman" w:hAnsi="Times New Roman" w:cs="Times New Roman"/>
          <w:kern w:val="1"/>
          <w:sz w:val="24"/>
          <w:szCs w:val="24"/>
          <w:lang w:val="sr-Cyrl-CS" w:eastAsia="ar-SA"/>
        </w:rPr>
      </w:pPr>
      <w:hyperlink r:id="rId10" w:history="1">
        <w:r w:rsidR="001E4F09" w:rsidRPr="001E4F09">
          <w:rPr>
            <w:rFonts w:ascii="Times New Roman" w:eastAsia="Times New Roman" w:hAnsi="Times New Roman" w:cs="Times New Roman"/>
            <w:color w:val="0000FF"/>
            <w:kern w:val="1"/>
            <w:sz w:val="24"/>
            <w:szCs w:val="24"/>
            <w:u w:val="single"/>
            <w:lang w:val="sr-Cyrl-CS" w:eastAsia="ar-SA"/>
          </w:rPr>
          <w:t>www.jppeu.rs</w:t>
        </w:r>
      </w:hyperlink>
    </w:p>
    <w:p w:rsidR="00E14E30" w:rsidRDefault="001E4F09" w:rsidP="001E4F09">
      <w:pPr>
        <w:suppressAutoHyphens/>
        <w:spacing w:after="240" w:line="240" w:lineRule="auto"/>
        <w:ind w:left="1134"/>
        <w:rPr>
          <w:rFonts w:ascii="Times New Roman" w:eastAsia="Times New Roman" w:hAnsi="Times New Roman" w:cs="Times New Roman"/>
          <w:b/>
          <w:spacing w:val="4"/>
          <w:kern w:val="1"/>
          <w:sz w:val="28"/>
          <w:szCs w:val="28"/>
          <w:lang w:val="de-DE" w:eastAsia="ar-SA"/>
        </w:rPr>
      </w:pPr>
      <w:r w:rsidRPr="00B54D42">
        <w:rPr>
          <w:rFonts w:ascii="Times New Roman" w:eastAsia="Times New Roman" w:hAnsi="Times New Roman" w:cs="Times New Roman"/>
          <w:b/>
          <w:spacing w:val="4"/>
          <w:kern w:val="1"/>
          <w:sz w:val="24"/>
          <w:szCs w:val="24"/>
          <w:lang w:val="de-DE" w:eastAsia="ar-SA"/>
        </w:rPr>
        <w:t xml:space="preserve">      </w:t>
      </w:r>
      <w:r w:rsidRPr="00B54D42">
        <w:rPr>
          <w:rFonts w:ascii="Times New Roman" w:eastAsia="Times New Roman" w:hAnsi="Times New Roman" w:cs="Times New Roman"/>
          <w:b/>
          <w:spacing w:val="4"/>
          <w:kern w:val="1"/>
          <w:sz w:val="28"/>
          <w:szCs w:val="28"/>
          <w:lang w:val="de-DE" w:eastAsia="ar-SA"/>
        </w:rPr>
        <w:t xml:space="preserve"> </w:t>
      </w:r>
    </w:p>
    <w:p w:rsidR="001E4F09" w:rsidRPr="00F53369"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Cyrl-CS" w:eastAsia="ar-SA"/>
        </w:rPr>
      </w:pPr>
      <w:r w:rsidRPr="00B54D42">
        <w:rPr>
          <w:rFonts w:ascii="Times New Roman" w:eastAsia="Times New Roman" w:hAnsi="Times New Roman" w:cs="Times New Roman"/>
          <w:b/>
          <w:spacing w:val="4"/>
          <w:kern w:val="1"/>
          <w:sz w:val="30"/>
          <w:szCs w:val="30"/>
          <w:lang w:val="de-DE" w:eastAsia="ar-SA"/>
        </w:rPr>
        <w:t xml:space="preserve">  КОНКУРСНА ДОКУМЕНТАЦИЈА  </w:t>
      </w:r>
      <w:r w:rsidR="007171CE">
        <w:rPr>
          <w:rFonts w:ascii="Times New Roman" w:eastAsia="Times New Roman" w:hAnsi="Times New Roman" w:cs="Times New Roman"/>
          <w:b/>
          <w:spacing w:val="4"/>
          <w:kern w:val="1"/>
          <w:sz w:val="30"/>
          <w:szCs w:val="30"/>
          <w:lang w:val="sr-Cyrl-CS" w:eastAsia="ar-SA"/>
        </w:rPr>
        <w:t>БР. 5294</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7171CE">
        <w:rPr>
          <w:rFonts w:ascii="Times New Roman" w:eastAsia="Times New Roman" w:hAnsi="Times New Roman" w:cs="Times New Roman"/>
          <w:b/>
          <w:kern w:val="1"/>
          <w:sz w:val="24"/>
          <w:szCs w:val="24"/>
          <w:lang w:val="sr-Cyrl-CS" w:eastAsia="ar-SA"/>
        </w:rPr>
        <w:t>35/18</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F53369" w:rsidRPr="00A51E41" w:rsidRDefault="001E4F09" w:rsidP="00F57EBA">
      <w:pPr>
        <w:jc w:val="center"/>
        <w:rPr>
          <w:rFonts w:ascii="Times New Roman" w:eastAsia="Times New Roman" w:hAnsi="Times New Roman" w:cs="Times New Roman"/>
          <w:kern w:val="2"/>
          <w:sz w:val="24"/>
          <w:szCs w:val="24"/>
          <w:lang w:val="sr-Latn-R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7171CE">
        <w:rPr>
          <w:rFonts w:ascii="Times New Roman" w:eastAsia="Times New Roman" w:hAnsi="Times New Roman" w:cs="Times New Roman"/>
          <w:b/>
          <w:color w:val="000000"/>
          <w:kern w:val="2"/>
          <w:sz w:val="24"/>
          <w:szCs w:val="24"/>
          <w:lang w:val="sr-Cyrl-CS" w:eastAsia="ar-SA"/>
        </w:rPr>
        <w:t>Брусне плоче и тоцила</w:t>
      </w:r>
    </w:p>
    <w:p w:rsidR="00693B5F" w:rsidRDefault="00693B5F"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p>
    <w:p w:rsidR="001D02DC" w:rsidRPr="00F53369"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F57EBA" w:rsidRDefault="00693B5F" w:rsidP="00207C82">
      <w:pPr>
        <w:suppressAutoHyphens/>
        <w:spacing w:after="0" w:line="240" w:lineRule="auto"/>
        <w:jc w:val="center"/>
        <w:rPr>
          <w:rFonts w:ascii="Times New Roman" w:eastAsia="Times New Roman" w:hAnsi="Times New Roman" w:cs="Times New Roman"/>
          <w:kern w:val="1"/>
          <w:sz w:val="24"/>
          <w:szCs w:val="28"/>
          <w:lang w:val="sr-Cyrl-CS" w:eastAsia="ar-SA"/>
        </w:rPr>
      </w:pPr>
      <w:r w:rsidRPr="00F53369">
        <w:rPr>
          <w:rFonts w:ascii="Times New Roman" w:eastAsia="Times New Roman" w:hAnsi="Times New Roman" w:cs="Times New Roman"/>
          <w:kern w:val="1"/>
          <w:sz w:val="24"/>
          <w:szCs w:val="28"/>
          <w:lang w:val="sr-Cyrl-CS" w:eastAsia="ar-SA"/>
        </w:rPr>
        <w:t xml:space="preserve">Јавна набавка </w:t>
      </w:r>
      <w:r w:rsidR="00F53369" w:rsidRPr="00F53369">
        <w:rPr>
          <w:rFonts w:ascii="Times New Roman" w:eastAsia="Times New Roman" w:hAnsi="Times New Roman" w:cs="Times New Roman"/>
          <w:kern w:val="1"/>
          <w:sz w:val="24"/>
          <w:szCs w:val="28"/>
          <w:lang w:val="sr-Cyrl-CS" w:eastAsia="ar-SA"/>
        </w:rPr>
        <w:t>ни</w:t>
      </w:r>
      <w:r w:rsidRPr="00F53369">
        <w:rPr>
          <w:rFonts w:ascii="Times New Roman" w:eastAsia="Times New Roman" w:hAnsi="Times New Roman" w:cs="Times New Roman"/>
          <w:kern w:val="1"/>
          <w:sz w:val="24"/>
          <w:szCs w:val="28"/>
          <w:lang w:val="sr-Cyrl-CS" w:eastAsia="ar-SA"/>
        </w:rPr>
        <w:t xml:space="preserve">је обликована </w:t>
      </w:r>
      <w:r w:rsidR="00F57EBA">
        <w:rPr>
          <w:rFonts w:ascii="Times New Roman" w:eastAsia="Times New Roman" w:hAnsi="Times New Roman" w:cs="Times New Roman"/>
          <w:kern w:val="1"/>
          <w:sz w:val="24"/>
          <w:szCs w:val="28"/>
          <w:lang w:val="sr-Cyrl-RS" w:eastAsia="ar-SA"/>
        </w:rPr>
        <w:t xml:space="preserve">по </w:t>
      </w:r>
      <w:r w:rsidR="00F57EBA">
        <w:rPr>
          <w:rFonts w:ascii="Times New Roman" w:eastAsia="Times New Roman" w:hAnsi="Times New Roman" w:cs="Times New Roman"/>
          <w:kern w:val="1"/>
          <w:sz w:val="24"/>
          <w:szCs w:val="28"/>
          <w:lang w:val="sr-Cyrl-CS" w:eastAsia="ar-SA"/>
        </w:rPr>
        <w:t>партијама</w:t>
      </w:r>
    </w:p>
    <w:p w:rsidR="001E4F09" w:rsidRPr="00F5336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693B5F" w:rsidRPr="00F53369" w:rsidRDefault="00E14E30" w:rsidP="00207C82">
      <w:pPr>
        <w:suppressAutoHyphens/>
        <w:spacing w:after="240" w:line="240" w:lineRule="auto"/>
        <w:jc w:val="center"/>
        <w:rPr>
          <w:rFonts w:ascii="Times New Roman" w:eastAsia="Times New Roman" w:hAnsi="Times New Roman" w:cs="Times New Roman"/>
          <w:b/>
          <w:kern w:val="1"/>
          <w:sz w:val="20"/>
          <w:szCs w:val="20"/>
          <w:lang w:val="sr-Cyrl-CS" w:eastAsia="ar-SA"/>
        </w:rPr>
      </w:pPr>
      <w:r w:rsidRPr="00F53369">
        <w:rPr>
          <w:rFonts w:ascii="Times New Roman" w:eastAsia="Times New Roman" w:hAnsi="Times New Roman" w:cs="Times New Roman"/>
          <w:kern w:val="1"/>
          <w:sz w:val="24"/>
          <w:szCs w:val="24"/>
          <w:lang w:val="sr-Cyrl-CS" w:eastAsia="ar-SA"/>
        </w:rPr>
        <w:t>Ознака из општег речника</w:t>
      </w:r>
      <w:r w:rsidR="001E4F09" w:rsidRPr="00F53369">
        <w:rPr>
          <w:rFonts w:ascii="Times New Roman" w:eastAsia="Times New Roman" w:hAnsi="Times New Roman" w:cs="Times New Roman"/>
          <w:kern w:val="1"/>
          <w:sz w:val="24"/>
          <w:szCs w:val="24"/>
          <w:lang w:val="sr-Cyrl-CS" w:eastAsia="ar-SA"/>
        </w:rPr>
        <w:t xml:space="preserve"> набавке: </w:t>
      </w:r>
      <w:r w:rsidR="00C701C9" w:rsidRPr="00C701C9">
        <w:rPr>
          <w:rFonts w:ascii="Times New Roman" w:hAnsi="Times New Roman" w:cs="Times New Roman"/>
          <w:b/>
          <w:bCs/>
          <w:color w:val="000000"/>
          <w:lang w:val="sr-Cyrl-CS"/>
        </w:rPr>
        <w:t>14811300 и 14811200</w:t>
      </w: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Pr="00880816"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AE4962" w:rsidRDefault="00693B5F" w:rsidP="005076B6">
      <w:pPr>
        <w:suppressAutoHyphens/>
        <w:spacing w:after="0" w:line="240" w:lineRule="auto"/>
        <w:jc w:val="center"/>
        <w:rPr>
          <w:rFonts w:ascii="Arial" w:eastAsia="Times New Roman" w:hAnsi="Arial" w:cs="Arial"/>
          <w:b/>
          <w:i/>
          <w:kern w:val="1"/>
          <w:sz w:val="20"/>
          <w:szCs w:val="20"/>
          <w:lang w:val="ru-RU" w:eastAsia="ar-SA"/>
        </w:rPr>
      </w:pPr>
      <w:r w:rsidRPr="00AE4962">
        <w:rPr>
          <w:rFonts w:ascii="Times New Roman" w:eastAsia="Times New Roman" w:hAnsi="Times New Roman" w:cs="Times New Roman"/>
          <w:b/>
          <w:bCs/>
          <w:kern w:val="1"/>
          <w:sz w:val="24"/>
          <w:szCs w:val="24"/>
          <w:lang w:val="sr-Cyrl-CS" w:eastAsia="ar-SA"/>
        </w:rPr>
        <w:t xml:space="preserve">Ресавица, </w:t>
      </w:r>
      <w:r w:rsidR="001E4F09" w:rsidRPr="00AE4962">
        <w:rPr>
          <w:rFonts w:ascii="Times New Roman" w:eastAsia="Times New Roman" w:hAnsi="Times New Roman" w:cs="Times New Roman"/>
          <w:b/>
          <w:bCs/>
          <w:kern w:val="1"/>
          <w:sz w:val="24"/>
          <w:szCs w:val="24"/>
          <w:lang w:val="sr-Cyrl-CS" w:eastAsia="ar-SA"/>
        </w:rPr>
        <w:t xml:space="preserve"> </w:t>
      </w:r>
      <w:r w:rsidR="00A51E41">
        <w:rPr>
          <w:rFonts w:ascii="Times New Roman" w:eastAsia="Times New Roman" w:hAnsi="Times New Roman" w:cs="Times New Roman"/>
          <w:b/>
          <w:bCs/>
          <w:kern w:val="1"/>
          <w:sz w:val="24"/>
          <w:szCs w:val="24"/>
          <w:lang w:val="sr-Latn-RS" w:eastAsia="ar-SA"/>
        </w:rPr>
        <w:t>04</w:t>
      </w:r>
      <w:r w:rsidR="001E4F09" w:rsidRPr="00AE4962">
        <w:rPr>
          <w:rFonts w:ascii="Times New Roman" w:eastAsia="Times New Roman" w:hAnsi="Times New Roman" w:cs="Times New Roman"/>
          <w:b/>
          <w:bCs/>
          <w:kern w:val="1"/>
          <w:sz w:val="24"/>
          <w:szCs w:val="24"/>
          <w:lang w:eastAsia="ar-SA"/>
        </w:rPr>
        <w:t>.</w:t>
      </w:r>
      <w:r w:rsidR="00AE4962" w:rsidRPr="00AE4962">
        <w:rPr>
          <w:rFonts w:ascii="Times New Roman" w:eastAsia="Times New Roman" w:hAnsi="Times New Roman" w:cs="Times New Roman"/>
          <w:b/>
          <w:bCs/>
          <w:kern w:val="1"/>
          <w:sz w:val="24"/>
          <w:szCs w:val="24"/>
          <w:lang w:eastAsia="ar-SA"/>
        </w:rPr>
        <w:t>12</w:t>
      </w:r>
      <w:r w:rsidR="00E14E30" w:rsidRPr="00AE4962">
        <w:rPr>
          <w:rFonts w:ascii="Times New Roman" w:eastAsia="Times New Roman" w:hAnsi="Times New Roman" w:cs="Times New Roman"/>
          <w:b/>
          <w:bCs/>
          <w:kern w:val="1"/>
          <w:sz w:val="24"/>
          <w:szCs w:val="24"/>
          <w:lang w:val="sr-Cyrl-CS" w:eastAsia="ar-SA"/>
        </w:rPr>
        <w:t>.</w:t>
      </w:r>
      <w:r w:rsidR="00E14E30" w:rsidRPr="00AE4962">
        <w:rPr>
          <w:rFonts w:ascii="Times New Roman" w:eastAsia="Times New Roman" w:hAnsi="Times New Roman" w:cs="Times New Roman"/>
          <w:b/>
          <w:bCs/>
          <w:kern w:val="1"/>
          <w:sz w:val="24"/>
          <w:szCs w:val="24"/>
          <w:lang w:eastAsia="ar-SA"/>
        </w:rPr>
        <w:t>2018</w:t>
      </w:r>
      <w:r w:rsidR="001E4F09" w:rsidRPr="00AE4962">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5076B6"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076B6">
        <w:rPr>
          <w:rFonts w:ascii="Times New Roman" w:eastAsia="Times New Roman" w:hAnsi="Times New Roman" w:cs="Times New Roman"/>
          <w:bCs/>
          <w:kern w:val="1"/>
          <w:sz w:val="24"/>
          <w:szCs w:val="24"/>
          <w:shd w:val="clear" w:color="auto" w:fill="FFFFFF"/>
          <w:lang w:val="fr-BE" w:eastAsia="ar-SA"/>
        </w:rPr>
        <w:t xml:space="preserve">На основу члана 32. </w:t>
      </w:r>
      <w:proofErr w:type="gramStart"/>
      <w:r w:rsidRPr="005076B6">
        <w:rPr>
          <w:rFonts w:ascii="Times New Roman" w:eastAsia="Times New Roman" w:hAnsi="Times New Roman" w:cs="Times New Roman"/>
          <w:bCs/>
          <w:kern w:val="1"/>
          <w:sz w:val="24"/>
          <w:szCs w:val="24"/>
          <w:shd w:val="clear" w:color="auto" w:fill="FFFFFF"/>
          <w:lang w:val="fr-BE" w:eastAsia="ar-SA"/>
        </w:rPr>
        <w:t>и</w:t>
      </w:r>
      <w:proofErr w:type="gramEnd"/>
      <w:r w:rsidRPr="005076B6">
        <w:rPr>
          <w:rFonts w:ascii="Times New Roman" w:eastAsia="Times New Roman" w:hAnsi="Times New Roman" w:cs="Times New Roman"/>
          <w:bCs/>
          <w:kern w:val="1"/>
          <w:sz w:val="24"/>
          <w:szCs w:val="24"/>
          <w:shd w:val="clear" w:color="auto" w:fill="FFFFFF"/>
          <w:lang w:val="fr-BE" w:eastAsia="ar-SA"/>
        </w:rPr>
        <w:t xml:space="preserve">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5E0F53">
        <w:rPr>
          <w:rFonts w:ascii="Times New Roman" w:eastAsia="Times New Roman" w:hAnsi="Times New Roman" w:cs="Times New Roman"/>
          <w:bCs/>
          <w:kern w:val="1"/>
          <w:sz w:val="24"/>
          <w:szCs w:val="24"/>
          <w:shd w:val="clear" w:color="auto" w:fill="FFFFFF"/>
          <w:lang w:val="fr-BE" w:eastAsia="ar-SA"/>
        </w:rPr>
        <w:t>", бр. 68</w:t>
      </w:r>
      <w:r w:rsidRPr="005076B6">
        <w:rPr>
          <w:rFonts w:ascii="Times New Roman" w:eastAsia="Times New Roman" w:hAnsi="Times New Roman" w:cs="Times New Roman"/>
          <w:bCs/>
          <w:kern w:val="1"/>
          <w:sz w:val="24"/>
          <w:szCs w:val="24"/>
          <w:shd w:val="clear" w:color="auto" w:fill="FFFFFF"/>
          <w:lang w:val="fr-BE" w:eastAsia="ar-SA"/>
        </w:rPr>
        <w:t xml:space="preserve">/2015), </w:t>
      </w:r>
      <w:r w:rsidRPr="005076B6">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00F53369">
        <w:rPr>
          <w:rFonts w:ascii="Times New Roman" w:eastAsia="Times New Roman" w:hAnsi="Times New Roman" w:cs="Times New Roman"/>
          <w:b/>
          <w:bCs/>
          <w:kern w:val="1"/>
          <w:sz w:val="24"/>
          <w:szCs w:val="24"/>
          <w:shd w:val="clear" w:color="auto" w:fill="FFFFFF"/>
          <w:lang w:val="sr-Cyrl-RS" w:eastAsia="ar-SA"/>
        </w:rPr>
        <w:t xml:space="preserve"> мале вредности</w:t>
      </w:r>
      <w:r w:rsidRPr="005076B6">
        <w:rPr>
          <w:rFonts w:ascii="Times New Roman" w:eastAsia="Times New Roman" w:hAnsi="Times New Roman" w:cs="Times New Roman"/>
          <w:b/>
          <w:bCs/>
          <w:kern w:val="1"/>
          <w:sz w:val="24"/>
          <w:szCs w:val="24"/>
          <w:shd w:val="clear" w:color="auto" w:fill="FFFFFF"/>
          <w:lang w:val="fr-BE" w:eastAsia="ar-SA"/>
        </w:rPr>
        <w:t xml:space="preserve">, бр. </w:t>
      </w:r>
      <w:r w:rsidR="007171CE">
        <w:rPr>
          <w:rFonts w:ascii="Times New Roman" w:eastAsia="Times New Roman" w:hAnsi="Times New Roman" w:cs="Times New Roman"/>
          <w:b/>
          <w:bCs/>
          <w:kern w:val="1"/>
          <w:sz w:val="24"/>
          <w:szCs w:val="24"/>
          <w:shd w:val="clear" w:color="auto" w:fill="FFFFFF"/>
          <w:lang w:eastAsia="ar-SA"/>
        </w:rPr>
        <w:t>5294</w:t>
      </w:r>
      <w:r w:rsidR="003B398C" w:rsidRPr="005076B6">
        <w:rPr>
          <w:rFonts w:ascii="Times New Roman" w:eastAsia="Times New Roman" w:hAnsi="Times New Roman" w:cs="Times New Roman"/>
          <w:b/>
          <w:bCs/>
          <w:kern w:val="1"/>
          <w:sz w:val="24"/>
          <w:szCs w:val="24"/>
          <w:shd w:val="clear" w:color="auto" w:fill="FFFFFF"/>
          <w:lang w:val="sr-Cyrl-RS" w:eastAsia="ar-SA"/>
        </w:rPr>
        <w:t xml:space="preserve"> од </w:t>
      </w:r>
      <w:r w:rsidR="007171CE">
        <w:rPr>
          <w:rFonts w:ascii="Times New Roman" w:eastAsia="Times New Roman" w:hAnsi="Times New Roman" w:cs="Times New Roman"/>
          <w:b/>
          <w:bCs/>
          <w:kern w:val="1"/>
          <w:sz w:val="24"/>
          <w:szCs w:val="24"/>
          <w:shd w:val="clear" w:color="auto" w:fill="FFFFFF"/>
          <w:lang w:eastAsia="ar-SA"/>
        </w:rPr>
        <w:t>2</w:t>
      </w:r>
      <w:r w:rsidR="007171CE">
        <w:rPr>
          <w:rFonts w:ascii="Times New Roman" w:eastAsia="Times New Roman" w:hAnsi="Times New Roman" w:cs="Times New Roman"/>
          <w:b/>
          <w:bCs/>
          <w:kern w:val="1"/>
          <w:sz w:val="24"/>
          <w:szCs w:val="24"/>
          <w:shd w:val="clear" w:color="auto" w:fill="FFFFFF"/>
          <w:lang w:val="sr-Cyrl-CS" w:eastAsia="ar-SA"/>
        </w:rPr>
        <w:t>9</w:t>
      </w:r>
      <w:r w:rsidR="003B398C" w:rsidRPr="005076B6">
        <w:rPr>
          <w:rFonts w:ascii="Times New Roman" w:eastAsia="Times New Roman" w:hAnsi="Times New Roman" w:cs="Times New Roman"/>
          <w:b/>
          <w:bCs/>
          <w:kern w:val="1"/>
          <w:sz w:val="24"/>
          <w:szCs w:val="24"/>
          <w:shd w:val="clear" w:color="auto" w:fill="FFFFFF"/>
          <w:lang w:val="sr-Cyrl-RS" w:eastAsia="ar-SA"/>
        </w:rPr>
        <w:t>.</w:t>
      </w:r>
      <w:r w:rsidR="00F53369">
        <w:rPr>
          <w:rFonts w:ascii="Times New Roman" w:eastAsia="Times New Roman" w:hAnsi="Times New Roman" w:cs="Times New Roman"/>
          <w:b/>
          <w:bCs/>
          <w:kern w:val="1"/>
          <w:sz w:val="24"/>
          <w:szCs w:val="24"/>
          <w:shd w:val="clear" w:color="auto" w:fill="FFFFFF"/>
          <w:lang w:eastAsia="ar-SA"/>
        </w:rPr>
        <w:t>0</w:t>
      </w:r>
      <w:r w:rsidR="00CC662F">
        <w:rPr>
          <w:rFonts w:ascii="Times New Roman" w:eastAsia="Times New Roman" w:hAnsi="Times New Roman" w:cs="Times New Roman"/>
          <w:b/>
          <w:bCs/>
          <w:kern w:val="1"/>
          <w:sz w:val="24"/>
          <w:szCs w:val="24"/>
          <w:shd w:val="clear" w:color="auto" w:fill="FFFFFF"/>
          <w:lang w:eastAsia="ar-SA"/>
        </w:rPr>
        <w:t>8</w:t>
      </w:r>
      <w:r w:rsidR="00E14E30">
        <w:rPr>
          <w:rFonts w:ascii="Times New Roman" w:eastAsia="Times New Roman" w:hAnsi="Times New Roman" w:cs="Times New Roman"/>
          <w:b/>
          <w:bCs/>
          <w:kern w:val="1"/>
          <w:sz w:val="24"/>
          <w:szCs w:val="24"/>
          <w:shd w:val="clear" w:color="auto" w:fill="FFFFFF"/>
          <w:lang w:val="sr-Cyrl-RS" w:eastAsia="ar-SA"/>
        </w:rPr>
        <w:t>.201</w:t>
      </w:r>
      <w:r w:rsidR="00E14E30">
        <w:rPr>
          <w:rFonts w:ascii="Times New Roman" w:eastAsia="Times New Roman" w:hAnsi="Times New Roman" w:cs="Times New Roman"/>
          <w:b/>
          <w:bCs/>
          <w:kern w:val="1"/>
          <w:sz w:val="24"/>
          <w:szCs w:val="24"/>
          <w:shd w:val="clear" w:color="auto" w:fill="FFFFFF"/>
          <w:lang w:eastAsia="ar-SA"/>
        </w:rPr>
        <w:t>8</w:t>
      </w:r>
      <w:r w:rsidR="00F53369">
        <w:rPr>
          <w:rFonts w:ascii="Times New Roman" w:eastAsia="Times New Roman" w:hAnsi="Times New Roman" w:cs="Times New Roman"/>
          <w:b/>
          <w:bCs/>
          <w:kern w:val="1"/>
          <w:sz w:val="24"/>
          <w:szCs w:val="24"/>
          <w:shd w:val="clear" w:color="auto" w:fill="FFFFFF"/>
          <w:lang w:val="sr-Cyrl-RS" w:eastAsia="ar-SA"/>
        </w:rPr>
        <w:t>.године</w:t>
      </w:r>
      <w:r w:rsidRPr="005076B6">
        <w:rPr>
          <w:rFonts w:ascii="Times New Roman" w:eastAsia="Times New Roman" w:hAnsi="Times New Roman" w:cs="Times New Roman"/>
          <w:b/>
          <w:bCs/>
          <w:kern w:val="1"/>
          <w:sz w:val="24"/>
          <w:szCs w:val="24"/>
          <w:shd w:val="clear" w:color="auto" w:fill="FFFFFF"/>
          <w:lang w:val="fr-BE" w:eastAsia="ar-SA"/>
        </w:rPr>
        <w:t xml:space="preserve"> </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p>
    <w:p w:rsidR="001E4F09" w:rsidRPr="00F53369" w:rsidRDefault="007171CE"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r>
        <w:rPr>
          <w:rFonts w:ascii="Times New Roman" w:hAnsi="Times New Roman" w:cs="Times New Roman"/>
          <w:b/>
          <w:color w:val="000000"/>
          <w:lang w:val="sr-Cyrl-CS"/>
        </w:rPr>
        <w:t>Брусне плоче и тоцила</w:t>
      </w:r>
      <w:r w:rsidR="001610C1">
        <w:rPr>
          <w:rFonts w:ascii="Times New Roman" w:hAnsi="Times New Roman" w:cs="Times New Roman"/>
          <w:b/>
          <w:color w:val="000000"/>
          <w:lang w:val="sr-Cyrl-CS"/>
        </w:rPr>
        <w:t xml:space="preserve"> </w:t>
      </w:r>
      <w:r w:rsidR="001E4F09" w:rsidRPr="00F53369">
        <w:rPr>
          <w:rFonts w:ascii="Times New Roman" w:eastAsia="Times New Roman" w:hAnsi="Times New Roman" w:cs="Times New Roman"/>
          <w:b/>
          <w:color w:val="000000"/>
          <w:kern w:val="1"/>
          <w:sz w:val="24"/>
          <w:szCs w:val="24"/>
          <w:lang w:val="sr-Cyrl-RS" w:eastAsia="ar-SA"/>
        </w:rPr>
        <w:t>бр.</w:t>
      </w:r>
      <w:r>
        <w:rPr>
          <w:rFonts w:ascii="Times New Roman" w:eastAsia="Times New Roman" w:hAnsi="Times New Roman" w:cs="Times New Roman"/>
          <w:b/>
          <w:color w:val="000000"/>
          <w:kern w:val="1"/>
          <w:sz w:val="24"/>
          <w:szCs w:val="24"/>
          <w:lang w:val="sr-Cyrl-CS" w:eastAsia="ar-SA"/>
        </w:rPr>
        <w:t>35/18</w:t>
      </w:r>
      <w:r w:rsidR="001E4F09" w:rsidRPr="00F53369">
        <w:rPr>
          <w:rFonts w:ascii="Times New Roman" w:eastAsia="Times New Roman" w:hAnsi="Times New Roman" w:cs="Times New Roman"/>
          <w:b/>
          <w:color w:val="000000"/>
          <w:kern w:val="1"/>
          <w:sz w:val="24"/>
          <w:szCs w:val="24"/>
          <w:lang w:val="sr-Cyrl-RS" w:eastAsia="ar-SA"/>
        </w:rPr>
        <w:t>.</w:t>
      </w: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roofErr w:type="gramStart"/>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w:t>
      </w:r>
      <w:proofErr w:type="gramEnd"/>
      <w:r w:rsidRPr="001E4F09">
        <w:rPr>
          <w:rFonts w:ascii="Times New Roman" w:eastAsia="Times New Roman" w:hAnsi="Times New Roman" w:cs="Times New Roman"/>
          <w:kern w:val="1"/>
          <w:sz w:val="24"/>
          <w:szCs w:val="24"/>
          <w:lang w:val="sr-Cyrl-CS" w:eastAsia="ar-SA"/>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lastRenderedPageBreak/>
        <w:drawing>
          <wp:inline distT="0" distB="0" distL="0" distR="0">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3B398C"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3B398C">
        <w:rPr>
          <w:rFonts w:ascii="Times New Roman" w:eastAsia="Times New Roman" w:hAnsi="Times New Roman" w:cs="Times New Roman"/>
          <w:kern w:val="1"/>
          <w:sz w:val="24"/>
          <w:szCs w:val="24"/>
          <w:lang w:eastAsia="ar-SA"/>
        </w:rPr>
        <w:lastRenderedPageBreak/>
        <w:t xml:space="preserve">На основу члана </w:t>
      </w:r>
      <w:r w:rsidRPr="003B398C">
        <w:rPr>
          <w:rFonts w:ascii="Times New Roman" w:eastAsia="Times New Roman" w:hAnsi="Times New Roman" w:cs="Times New Roman"/>
          <w:kern w:val="1"/>
          <w:sz w:val="24"/>
          <w:szCs w:val="24"/>
          <w:lang w:val="sr-Cyrl-CS" w:eastAsia="ar-SA"/>
        </w:rPr>
        <w:t>61.</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RS" w:eastAsia="ar-SA"/>
        </w:rPr>
        <w:t>ЗЈН</w:t>
      </w:r>
      <w:r w:rsidRPr="003B398C">
        <w:rPr>
          <w:rFonts w:ascii="Times New Roman" w:eastAsia="Times New Roman" w:hAnsi="Times New Roman" w:cs="Times New Roman"/>
          <w:kern w:val="1"/>
          <w:sz w:val="24"/>
          <w:szCs w:val="24"/>
          <w:lang w:eastAsia="ar-SA"/>
        </w:rPr>
        <w:t xml:space="preserve"> (Сл.</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eastAsia="ar-SA"/>
        </w:rPr>
        <w:t xml:space="preserve">Гласник РС </w:t>
      </w:r>
      <w:r w:rsidRPr="003B398C">
        <w:rPr>
          <w:rFonts w:ascii="Times New Roman" w:eastAsia="Times New Roman" w:hAnsi="Times New Roman" w:cs="Times New Roman"/>
          <w:kern w:val="1"/>
          <w:sz w:val="24"/>
          <w:szCs w:val="24"/>
          <w:lang w:val="sr-Cyrl-RS" w:eastAsia="ar-SA"/>
        </w:rPr>
        <w:t>124/12, 14/15 и 68</w:t>
      </w:r>
      <w:r w:rsidRPr="003B398C">
        <w:rPr>
          <w:rFonts w:ascii="Times New Roman" w:eastAsia="Times New Roman" w:hAnsi="Times New Roman" w:cs="Times New Roman"/>
          <w:kern w:val="1"/>
          <w:sz w:val="24"/>
          <w:szCs w:val="24"/>
          <w:lang w:eastAsia="ar-SA"/>
        </w:rPr>
        <w:t>/</w:t>
      </w:r>
      <w:r w:rsidRPr="003B398C">
        <w:rPr>
          <w:rFonts w:ascii="Times New Roman" w:eastAsia="Times New Roman" w:hAnsi="Times New Roman" w:cs="Times New Roman"/>
          <w:kern w:val="1"/>
          <w:sz w:val="24"/>
          <w:szCs w:val="24"/>
          <w:lang w:val="sr-Cyrl-CS" w:eastAsia="ar-SA"/>
        </w:rPr>
        <w:t>1</w:t>
      </w:r>
      <w:r w:rsidRPr="003B398C">
        <w:rPr>
          <w:rFonts w:ascii="Times New Roman" w:eastAsia="Times New Roman" w:hAnsi="Times New Roman" w:cs="Times New Roman"/>
          <w:kern w:val="1"/>
          <w:sz w:val="24"/>
          <w:szCs w:val="24"/>
          <w:lang w:val="sr-Cyrl-RS" w:eastAsia="ar-SA"/>
        </w:rPr>
        <w:t>5)</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CS" w:eastAsia="ar-SA"/>
        </w:rPr>
        <w:t xml:space="preserve">и </w:t>
      </w:r>
      <w:r w:rsidRPr="003B398C">
        <w:rPr>
          <w:rFonts w:ascii="Times New Roman" w:eastAsia="Times New Roman" w:hAnsi="Times New Roman" w:cs="Times New Roman"/>
          <w:kern w:val="1"/>
          <w:sz w:val="24"/>
          <w:szCs w:val="24"/>
          <w:lang w:eastAsia="ar-SA"/>
        </w:rPr>
        <w:t>Одлуке</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val="sr-Cyrl-RS" w:eastAsia="ar-SA"/>
        </w:rPr>
        <w:t>в.д. Д</w:t>
      </w:r>
      <w:r w:rsidRPr="003B398C">
        <w:rPr>
          <w:rFonts w:ascii="Times New Roman" w:eastAsia="Times New Roman" w:hAnsi="Times New Roman" w:cs="Times New Roman"/>
          <w:kern w:val="1"/>
          <w:sz w:val="24"/>
          <w:szCs w:val="24"/>
          <w:lang w:eastAsia="ar-SA"/>
        </w:rPr>
        <w:t xml:space="preserve">иректора  </w:t>
      </w:r>
      <w:r w:rsidRPr="003B398C">
        <w:rPr>
          <w:rFonts w:ascii="Times New Roman" w:eastAsia="Times New Roman" w:hAnsi="Times New Roman" w:cs="Times New Roman"/>
          <w:kern w:val="1"/>
          <w:sz w:val="24"/>
          <w:szCs w:val="24"/>
          <w:lang w:val="sr-Cyrl-CS" w:eastAsia="ar-SA"/>
        </w:rPr>
        <w:t>ЈП ПЕУ</w:t>
      </w:r>
      <w:r w:rsidRPr="003B398C">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3B398C">
        <w:rPr>
          <w:rFonts w:ascii="Times New Roman" w:eastAsia="Times New Roman" w:hAnsi="Times New Roman" w:cs="Times New Roman"/>
          <w:kern w:val="1"/>
          <w:sz w:val="24"/>
          <w:szCs w:val="24"/>
          <w:lang w:val="sr-Cyrl-RS" w:eastAsia="ar-SA"/>
        </w:rPr>
        <w:t xml:space="preserve"> мале вредности </w:t>
      </w:r>
      <w:r w:rsidRPr="003B398C">
        <w:rPr>
          <w:rFonts w:ascii="Times New Roman" w:eastAsia="Times New Roman" w:hAnsi="Times New Roman" w:cs="Times New Roman"/>
          <w:kern w:val="1"/>
          <w:sz w:val="24"/>
          <w:szCs w:val="24"/>
          <w:lang w:eastAsia="ar-SA"/>
        </w:rPr>
        <w:t xml:space="preserve"> број</w:t>
      </w:r>
      <w:r w:rsidRPr="003B398C">
        <w:rPr>
          <w:rFonts w:ascii="Times New Roman" w:eastAsia="Times New Roman" w:hAnsi="Times New Roman" w:cs="Times New Roman"/>
          <w:kern w:val="1"/>
          <w:sz w:val="24"/>
          <w:szCs w:val="24"/>
          <w:lang w:val="sr-Cyrl-CS" w:eastAsia="ar-SA"/>
        </w:rPr>
        <w:t xml:space="preserve"> </w:t>
      </w:r>
      <w:r w:rsidR="007171CE" w:rsidRPr="007171CE">
        <w:rPr>
          <w:rFonts w:ascii="Times New Roman" w:eastAsia="Times New Roman" w:hAnsi="Times New Roman" w:cs="Times New Roman"/>
          <w:b/>
          <w:kern w:val="1"/>
          <w:sz w:val="24"/>
          <w:szCs w:val="24"/>
          <w:lang w:eastAsia="ar-SA"/>
        </w:rPr>
        <w:t>5294</w:t>
      </w:r>
      <w:r w:rsidR="003B398C" w:rsidRPr="003B398C">
        <w:rPr>
          <w:rFonts w:ascii="Times New Roman" w:eastAsia="Times New Roman" w:hAnsi="Times New Roman" w:cs="Times New Roman"/>
          <w:b/>
          <w:bCs/>
          <w:kern w:val="1"/>
          <w:sz w:val="24"/>
          <w:szCs w:val="24"/>
          <w:lang w:val="sr-Cyrl-RS" w:eastAsia="ar-SA"/>
        </w:rPr>
        <w:t xml:space="preserve"> од </w:t>
      </w:r>
      <w:r w:rsidR="007171CE">
        <w:rPr>
          <w:rFonts w:ascii="Times New Roman" w:eastAsia="Times New Roman" w:hAnsi="Times New Roman" w:cs="Times New Roman"/>
          <w:b/>
          <w:bCs/>
          <w:kern w:val="1"/>
          <w:sz w:val="24"/>
          <w:szCs w:val="24"/>
          <w:lang w:eastAsia="ar-SA"/>
        </w:rPr>
        <w:t>2</w:t>
      </w:r>
      <w:r w:rsidR="007171CE">
        <w:rPr>
          <w:rFonts w:ascii="Times New Roman" w:eastAsia="Times New Roman" w:hAnsi="Times New Roman" w:cs="Times New Roman"/>
          <w:b/>
          <w:bCs/>
          <w:kern w:val="1"/>
          <w:sz w:val="24"/>
          <w:szCs w:val="24"/>
          <w:lang w:val="sr-Cyrl-CS" w:eastAsia="ar-SA"/>
        </w:rPr>
        <w:t>9</w:t>
      </w:r>
      <w:r w:rsidR="003B398C" w:rsidRPr="003B398C">
        <w:rPr>
          <w:rFonts w:ascii="Times New Roman" w:eastAsia="Times New Roman" w:hAnsi="Times New Roman" w:cs="Times New Roman"/>
          <w:b/>
          <w:bCs/>
          <w:kern w:val="1"/>
          <w:sz w:val="24"/>
          <w:szCs w:val="24"/>
          <w:lang w:val="sr-Cyrl-RS" w:eastAsia="ar-SA"/>
        </w:rPr>
        <w:t>.</w:t>
      </w:r>
      <w:r w:rsidR="00B7050E">
        <w:rPr>
          <w:rFonts w:ascii="Times New Roman" w:eastAsia="Times New Roman" w:hAnsi="Times New Roman" w:cs="Times New Roman"/>
          <w:b/>
          <w:bCs/>
          <w:kern w:val="1"/>
          <w:sz w:val="24"/>
          <w:szCs w:val="24"/>
          <w:lang w:eastAsia="ar-SA"/>
        </w:rPr>
        <w:t>0</w:t>
      </w:r>
      <w:r w:rsidR="00CC662F">
        <w:rPr>
          <w:rFonts w:ascii="Times New Roman" w:eastAsia="Times New Roman" w:hAnsi="Times New Roman" w:cs="Times New Roman"/>
          <w:b/>
          <w:bCs/>
          <w:kern w:val="1"/>
          <w:sz w:val="24"/>
          <w:szCs w:val="24"/>
          <w:lang w:eastAsia="ar-SA"/>
        </w:rPr>
        <w:t>8</w:t>
      </w:r>
      <w:r w:rsidR="00C63172">
        <w:rPr>
          <w:rFonts w:ascii="Times New Roman" w:eastAsia="Times New Roman" w:hAnsi="Times New Roman" w:cs="Times New Roman"/>
          <w:b/>
          <w:bCs/>
          <w:kern w:val="1"/>
          <w:sz w:val="24"/>
          <w:szCs w:val="24"/>
          <w:lang w:val="sr-Cyrl-RS" w:eastAsia="ar-SA"/>
        </w:rPr>
        <w:t>.201</w:t>
      </w:r>
      <w:r w:rsidR="00C63172">
        <w:rPr>
          <w:rFonts w:ascii="Times New Roman" w:eastAsia="Times New Roman" w:hAnsi="Times New Roman" w:cs="Times New Roman"/>
          <w:b/>
          <w:bCs/>
          <w:kern w:val="1"/>
          <w:sz w:val="24"/>
          <w:szCs w:val="24"/>
          <w:lang w:eastAsia="ar-SA"/>
        </w:rPr>
        <w:t>8</w:t>
      </w:r>
      <w:r w:rsidR="003B398C" w:rsidRPr="003B398C">
        <w:rPr>
          <w:rFonts w:ascii="Times New Roman" w:eastAsia="Times New Roman" w:hAnsi="Times New Roman" w:cs="Times New Roman"/>
          <w:b/>
          <w:bCs/>
          <w:kern w:val="1"/>
          <w:sz w:val="24"/>
          <w:szCs w:val="24"/>
          <w:lang w:val="sr-Cyrl-RS" w:eastAsia="ar-SA"/>
        </w:rPr>
        <w:t>.</w:t>
      </w:r>
      <w:r w:rsidR="003B398C"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године</w:t>
      </w:r>
      <w:r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доноси се</w:t>
      </w:r>
      <w:r w:rsidRPr="003B398C">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D95381">
      <w:pPr>
        <w:numPr>
          <w:ilvl w:val="0"/>
          <w:numId w:val="2"/>
        </w:num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D95381">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D95381">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D95381">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050E" w:rsidRDefault="001E4F09" w:rsidP="00D95381">
      <w:pPr>
        <w:suppressAutoHyphens/>
        <w:spacing w:after="0" w:line="240" w:lineRule="auto"/>
        <w:jc w:val="both"/>
        <w:rPr>
          <w:rFonts w:ascii="Times New Roman" w:eastAsia="Times New Roman" w:hAnsi="Times New Roman" w:cs="Arial"/>
          <w:kern w:val="1"/>
          <w:sz w:val="24"/>
          <w:szCs w:val="24"/>
          <w:lang w:val="sr-Cyrl-CS"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7171CE">
        <w:rPr>
          <w:rFonts w:ascii="Times New Roman" w:eastAsia="Times New Roman" w:hAnsi="Times New Roman" w:cs="Times New Roman"/>
          <w:b/>
          <w:kern w:val="1"/>
          <w:sz w:val="24"/>
          <w:szCs w:val="24"/>
          <w:lang w:val="sr-Cyrl-CS" w:eastAsia="ar-SA"/>
        </w:rPr>
        <w:t>Брусне плоче и тоцила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7171CE">
        <w:rPr>
          <w:rFonts w:ascii="Times New Roman" w:eastAsia="TimesNewRomanPS-BoldMT" w:hAnsi="Times New Roman" w:cs="Arial"/>
          <w:b/>
          <w:bCs/>
          <w:iCs/>
          <w:kern w:val="1"/>
          <w:sz w:val="24"/>
          <w:szCs w:val="24"/>
          <w:lang w:val="sr-Cyrl-CS" w:eastAsia="ar-SA"/>
        </w:rPr>
        <w:t>35/18</w:t>
      </w:r>
      <w:r w:rsidR="00B7050E">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w:t>
      </w:r>
    </w:p>
    <w:p w:rsidR="001E4F09" w:rsidRPr="00E922BD"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A734C1">
        <w:rPr>
          <w:rFonts w:ascii="Times New Roman" w:eastAsia="Times New Roman" w:hAnsi="Times New Roman" w:cs="Arial"/>
          <w:kern w:val="1"/>
          <w:sz w:val="24"/>
          <w:szCs w:val="24"/>
          <w:lang w:val="sr-Cyrl-CS" w:eastAsia="ar-SA"/>
        </w:rPr>
        <w:t xml:space="preserve">Понуда се сматра благовременом уколико је примљена од стране наручиоца до </w:t>
      </w:r>
      <w:r w:rsidR="00810478">
        <w:rPr>
          <w:rFonts w:ascii="Times New Roman" w:eastAsia="Times New Roman" w:hAnsi="Times New Roman" w:cs="Arial"/>
          <w:b/>
          <w:bCs/>
          <w:iCs/>
          <w:kern w:val="1"/>
          <w:sz w:val="24"/>
          <w:szCs w:val="24"/>
          <w:lang w:val="sr-Latn-RS" w:eastAsia="ar-SA"/>
        </w:rPr>
        <w:t>13</w:t>
      </w:r>
      <w:r w:rsidRPr="00E922BD">
        <w:rPr>
          <w:rFonts w:ascii="Times New Roman" w:eastAsia="Times New Roman" w:hAnsi="Times New Roman" w:cs="Arial"/>
          <w:b/>
          <w:bCs/>
          <w:iCs/>
          <w:kern w:val="1"/>
          <w:sz w:val="24"/>
          <w:szCs w:val="24"/>
          <w:lang w:val="sr-Cyrl-CS" w:eastAsia="ar-SA"/>
        </w:rPr>
        <w:t>.</w:t>
      </w:r>
      <w:r w:rsidR="00E922BD" w:rsidRPr="00E922BD">
        <w:rPr>
          <w:rFonts w:ascii="Times New Roman" w:eastAsia="Times New Roman" w:hAnsi="Times New Roman" w:cs="Arial"/>
          <w:b/>
          <w:bCs/>
          <w:iCs/>
          <w:kern w:val="1"/>
          <w:sz w:val="24"/>
          <w:szCs w:val="24"/>
          <w:lang w:eastAsia="ar-SA"/>
        </w:rPr>
        <w:t>12</w:t>
      </w:r>
      <w:r w:rsidRPr="00E922BD">
        <w:rPr>
          <w:rFonts w:ascii="Times New Roman" w:eastAsia="Times New Roman" w:hAnsi="Times New Roman" w:cs="Arial"/>
          <w:b/>
          <w:bCs/>
          <w:iCs/>
          <w:kern w:val="1"/>
          <w:sz w:val="24"/>
          <w:szCs w:val="24"/>
          <w:lang w:val="sr-Cyrl-CS" w:eastAsia="ar-SA"/>
        </w:rPr>
        <w:t>.201</w:t>
      </w:r>
      <w:r w:rsidR="00C63172" w:rsidRPr="00E922BD">
        <w:rPr>
          <w:rFonts w:ascii="Times New Roman" w:eastAsia="Times New Roman" w:hAnsi="Times New Roman" w:cs="Arial"/>
          <w:b/>
          <w:bCs/>
          <w:iCs/>
          <w:kern w:val="1"/>
          <w:sz w:val="24"/>
          <w:szCs w:val="24"/>
          <w:lang w:val="sr-Latn-RS" w:eastAsia="ar-SA"/>
        </w:rPr>
        <w:t>8</w:t>
      </w:r>
      <w:r w:rsidRPr="00E922BD">
        <w:rPr>
          <w:rFonts w:ascii="Times New Roman" w:eastAsia="Times New Roman" w:hAnsi="Times New Roman" w:cs="Arial"/>
          <w:b/>
          <w:bCs/>
          <w:iCs/>
          <w:kern w:val="1"/>
          <w:sz w:val="24"/>
          <w:szCs w:val="24"/>
          <w:lang w:eastAsia="ar-SA"/>
        </w:rPr>
        <w:t xml:space="preserve">. </w:t>
      </w:r>
      <w:r w:rsidRPr="00E922BD">
        <w:rPr>
          <w:rFonts w:ascii="Times New Roman" w:eastAsia="Times New Roman" w:hAnsi="Times New Roman" w:cs="Arial"/>
          <w:b/>
          <w:bCs/>
          <w:iCs/>
          <w:kern w:val="1"/>
          <w:sz w:val="24"/>
          <w:szCs w:val="24"/>
          <w:lang w:val="sr-Cyrl-CS" w:eastAsia="ar-SA"/>
        </w:rPr>
        <w:t xml:space="preserve">год. до </w:t>
      </w:r>
      <w:r w:rsidR="002D706A" w:rsidRPr="00E922BD">
        <w:rPr>
          <w:rFonts w:ascii="Times New Roman" w:eastAsia="Times New Roman" w:hAnsi="Times New Roman" w:cs="Arial"/>
          <w:b/>
          <w:bCs/>
          <w:iCs/>
          <w:kern w:val="1"/>
          <w:sz w:val="24"/>
          <w:szCs w:val="24"/>
          <w:lang w:val="sr-Cyrl-CS" w:eastAsia="ar-SA"/>
        </w:rPr>
        <w:t>1</w:t>
      </w:r>
      <w:r w:rsidR="002D706A" w:rsidRPr="00E922BD">
        <w:rPr>
          <w:rFonts w:ascii="Times New Roman" w:eastAsia="Times New Roman" w:hAnsi="Times New Roman" w:cs="Arial"/>
          <w:b/>
          <w:bCs/>
          <w:iCs/>
          <w:kern w:val="1"/>
          <w:sz w:val="24"/>
          <w:szCs w:val="24"/>
          <w:lang w:eastAsia="ar-SA"/>
        </w:rPr>
        <w:t>1</w:t>
      </w:r>
      <w:r w:rsidRPr="00E922BD">
        <w:rPr>
          <w:rFonts w:ascii="Times New Roman" w:eastAsia="Times New Roman" w:hAnsi="Times New Roman" w:cs="Arial"/>
          <w:b/>
          <w:bCs/>
          <w:iCs/>
          <w:kern w:val="1"/>
          <w:sz w:val="24"/>
          <w:szCs w:val="24"/>
          <w:lang w:val="sr-Latn-RS" w:eastAsia="ar-SA"/>
        </w:rPr>
        <w:t>,00</w:t>
      </w:r>
      <w:r w:rsidRPr="00E922BD">
        <w:rPr>
          <w:rFonts w:ascii="Times New Roman" w:eastAsia="Times New Roman" w:hAnsi="Times New Roman" w:cs="Arial"/>
          <w:b/>
          <w:bCs/>
          <w:iCs/>
          <w:kern w:val="1"/>
          <w:sz w:val="24"/>
          <w:szCs w:val="24"/>
          <w:lang w:val="sr-Cyrl-CS" w:eastAsia="ar-SA"/>
        </w:rPr>
        <w:t xml:space="preserve"> </w:t>
      </w:r>
      <w:r w:rsidRPr="00E922BD">
        <w:rPr>
          <w:rFonts w:ascii="Times New Roman" w:eastAsia="Times New Roman" w:hAnsi="Times New Roman" w:cs="Arial"/>
          <w:b/>
          <w:bCs/>
          <w:iCs/>
          <w:kern w:val="1"/>
          <w:sz w:val="24"/>
          <w:szCs w:val="24"/>
          <w:lang w:eastAsia="ar-SA"/>
        </w:rPr>
        <w:t>часова .</w:t>
      </w:r>
      <w:r w:rsidRPr="00E922BD">
        <w:rPr>
          <w:rFonts w:ascii="Times New Roman" w:eastAsia="Times New Roman" w:hAnsi="Times New Roman" w:cs="Arial"/>
          <w:b/>
          <w:bCs/>
          <w:i/>
          <w:iCs/>
          <w:kern w:val="1"/>
          <w:sz w:val="24"/>
          <w:szCs w:val="24"/>
          <w:lang w:eastAsia="ar-SA"/>
        </w:rPr>
        <w:t xml:space="preserve"> </w:t>
      </w:r>
    </w:p>
    <w:p w:rsidR="001E4F09" w:rsidRPr="00E922BD"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E922BD">
        <w:rPr>
          <w:rFonts w:ascii="Times New Roman" w:eastAsia="Times New Roman" w:hAnsi="Times New Roman" w:cs="Arial"/>
          <w:kern w:val="1"/>
          <w:sz w:val="24"/>
          <w:szCs w:val="24"/>
          <w:lang w:eastAsia="ar-SA"/>
        </w:rPr>
        <w:t xml:space="preserve"> </w:t>
      </w:r>
      <w:r w:rsidRPr="00E922BD">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E922BD" w:rsidRDefault="001E4F09" w:rsidP="00D95381">
      <w:pPr>
        <w:suppressAutoHyphens/>
        <w:spacing w:after="0" w:line="240" w:lineRule="auto"/>
        <w:jc w:val="both"/>
        <w:rPr>
          <w:rFonts w:ascii="Times New Roman" w:eastAsia="Times New Roman" w:hAnsi="Times New Roman" w:cs="Times New Roman"/>
          <w:kern w:val="1"/>
          <w:sz w:val="24"/>
          <w:szCs w:val="24"/>
          <w:lang w:val="sr-Latn-RS" w:eastAsia="ar-SA"/>
        </w:rPr>
      </w:pPr>
      <w:r w:rsidRPr="00E922BD">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922BD">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E922BD">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146C2A" w:rsidRDefault="001E4F09" w:rsidP="00D95381">
      <w:pPr>
        <w:suppressAutoHyphens/>
        <w:spacing w:after="0" w:line="240" w:lineRule="auto"/>
        <w:jc w:val="both"/>
        <w:rPr>
          <w:rFonts w:ascii="Times New Roman" w:eastAsia="TimesNewRomanPSMT" w:hAnsi="Times New Roman" w:cs="Times New Roman"/>
          <w:kern w:val="1"/>
          <w:sz w:val="24"/>
          <w:szCs w:val="24"/>
          <w:lang w:val="sr-Cyrl-CS" w:eastAsia="ar-SA"/>
        </w:rPr>
      </w:pPr>
      <w:r w:rsidRPr="00E922BD">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810478">
        <w:rPr>
          <w:rFonts w:ascii="Times New Roman" w:eastAsia="TimesNewRomanPSMT" w:hAnsi="Times New Roman" w:cs="Times New Roman"/>
          <w:b/>
          <w:bCs/>
          <w:iCs/>
          <w:kern w:val="1"/>
          <w:sz w:val="24"/>
          <w:szCs w:val="24"/>
          <w:lang w:val="sr-Latn-RS" w:eastAsia="ar-SA"/>
        </w:rPr>
        <w:t>13</w:t>
      </w:r>
      <w:r w:rsidRPr="00E922BD">
        <w:rPr>
          <w:rFonts w:ascii="Times New Roman" w:eastAsia="TimesNewRomanPSMT" w:hAnsi="Times New Roman" w:cs="Times New Roman"/>
          <w:b/>
          <w:bCs/>
          <w:iCs/>
          <w:kern w:val="1"/>
          <w:sz w:val="24"/>
          <w:szCs w:val="24"/>
          <w:lang w:val="sr-Cyrl-CS" w:eastAsia="ar-SA"/>
        </w:rPr>
        <w:t>.</w:t>
      </w:r>
      <w:r w:rsidR="00E922BD" w:rsidRPr="00E922BD">
        <w:rPr>
          <w:rFonts w:ascii="Times New Roman" w:eastAsia="TimesNewRomanPSMT" w:hAnsi="Times New Roman" w:cs="Times New Roman"/>
          <w:b/>
          <w:bCs/>
          <w:iCs/>
          <w:kern w:val="1"/>
          <w:sz w:val="24"/>
          <w:szCs w:val="24"/>
          <w:lang w:eastAsia="ar-SA"/>
        </w:rPr>
        <w:t>12</w:t>
      </w:r>
      <w:r w:rsidRPr="00E922BD">
        <w:rPr>
          <w:rFonts w:ascii="Times New Roman" w:eastAsia="TimesNewRomanPSMT" w:hAnsi="Times New Roman" w:cs="Times New Roman"/>
          <w:b/>
          <w:bCs/>
          <w:iCs/>
          <w:kern w:val="1"/>
          <w:sz w:val="24"/>
          <w:szCs w:val="24"/>
          <w:lang w:val="sr-Cyrl-CS" w:eastAsia="ar-SA"/>
        </w:rPr>
        <w:t>.201</w:t>
      </w:r>
      <w:r w:rsidR="00C63172" w:rsidRPr="00E922BD">
        <w:rPr>
          <w:rFonts w:ascii="Times New Roman" w:eastAsia="TimesNewRomanPSMT" w:hAnsi="Times New Roman" w:cs="Times New Roman"/>
          <w:b/>
          <w:bCs/>
          <w:iCs/>
          <w:kern w:val="1"/>
          <w:sz w:val="24"/>
          <w:szCs w:val="24"/>
          <w:lang w:val="sr-Latn-RS" w:eastAsia="ar-SA"/>
        </w:rPr>
        <w:t>8</w:t>
      </w:r>
      <w:r w:rsidRPr="00E922BD">
        <w:rPr>
          <w:rFonts w:ascii="Times New Roman" w:eastAsia="TimesNewRomanPSMT" w:hAnsi="Times New Roman" w:cs="Times New Roman"/>
          <w:b/>
          <w:bCs/>
          <w:iCs/>
          <w:kern w:val="1"/>
          <w:sz w:val="24"/>
          <w:szCs w:val="24"/>
          <w:lang w:eastAsia="ar-SA"/>
        </w:rPr>
        <w:t xml:space="preserve">. </w:t>
      </w:r>
      <w:r w:rsidRPr="00E922BD">
        <w:rPr>
          <w:rFonts w:ascii="Times New Roman" w:eastAsia="TimesNewRomanPSMT" w:hAnsi="Times New Roman" w:cs="Times New Roman"/>
          <w:b/>
          <w:bCs/>
          <w:iCs/>
          <w:kern w:val="1"/>
          <w:sz w:val="24"/>
          <w:szCs w:val="24"/>
          <w:lang w:val="sr-Cyrl-CS" w:eastAsia="ar-SA"/>
        </w:rPr>
        <w:t xml:space="preserve">год. </w:t>
      </w:r>
      <w:r w:rsidRPr="00E922BD">
        <w:rPr>
          <w:rFonts w:ascii="Times New Roman" w:eastAsia="TimesNewRomanPSMT" w:hAnsi="Times New Roman" w:cs="Times New Roman"/>
          <w:kern w:val="1"/>
          <w:sz w:val="24"/>
          <w:szCs w:val="24"/>
          <w:lang w:val="sr-Cyrl-CS" w:eastAsia="ar-SA"/>
        </w:rPr>
        <w:t xml:space="preserve">по </w:t>
      </w:r>
      <w:r w:rsidRPr="00A734C1">
        <w:rPr>
          <w:rFonts w:ascii="Times New Roman" w:eastAsia="TimesNewRomanPSMT" w:hAnsi="Times New Roman" w:cs="Times New Roman"/>
          <w:kern w:val="1"/>
          <w:sz w:val="24"/>
          <w:szCs w:val="24"/>
          <w:lang w:val="sr-Cyrl-CS" w:eastAsia="ar-SA"/>
        </w:rPr>
        <w:t xml:space="preserve">истеку рока за </w:t>
      </w:r>
      <w:r w:rsidRPr="00146C2A">
        <w:rPr>
          <w:rFonts w:ascii="Times New Roman" w:eastAsia="TimesNewRomanPSMT" w:hAnsi="Times New Roman" w:cs="Times New Roman"/>
          <w:kern w:val="1"/>
          <w:sz w:val="24"/>
          <w:szCs w:val="24"/>
          <w:lang w:val="sr-Cyrl-CS" w:eastAsia="ar-SA"/>
        </w:rPr>
        <w:t>подношење</w:t>
      </w:r>
      <w:r w:rsidRPr="00146C2A">
        <w:rPr>
          <w:rFonts w:ascii="Times New Roman" w:eastAsia="TimesNewRomanPSMT" w:hAnsi="Times New Roman" w:cs="Times New Roman"/>
          <w:kern w:val="1"/>
          <w:sz w:val="24"/>
          <w:szCs w:val="24"/>
          <w:lang w:val="sr-Cyrl-RS" w:eastAsia="ar-SA"/>
        </w:rPr>
        <w:t xml:space="preserve"> понуда </w:t>
      </w:r>
      <w:r w:rsidRPr="00146C2A">
        <w:rPr>
          <w:rFonts w:ascii="Times New Roman" w:eastAsia="TimesNewRomanPSMT" w:hAnsi="Times New Roman" w:cs="Times New Roman"/>
          <w:kern w:val="1"/>
          <w:sz w:val="24"/>
          <w:szCs w:val="24"/>
          <w:lang w:val="sr-Cyrl-CS" w:eastAsia="ar-SA"/>
        </w:rPr>
        <w:t xml:space="preserve"> у </w:t>
      </w:r>
      <w:r w:rsidR="002D706A" w:rsidRPr="00146C2A">
        <w:rPr>
          <w:rFonts w:ascii="Times New Roman" w:eastAsia="TimesNewRomanPSMT" w:hAnsi="Times New Roman" w:cs="Times New Roman"/>
          <w:b/>
          <w:kern w:val="1"/>
          <w:sz w:val="24"/>
          <w:szCs w:val="24"/>
          <w:lang w:val="sr-Cyrl-CS" w:eastAsia="ar-SA"/>
        </w:rPr>
        <w:t>1</w:t>
      </w:r>
      <w:r w:rsidR="002D706A" w:rsidRPr="00146C2A">
        <w:rPr>
          <w:rFonts w:ascii="Times New Roman" w:eastAsia="TimesNewRomanPSMT" w:hAnsi="Times New Roman" w:cs="Times New Roman"/>
          <w:b/>
          <w:kern w:val="1"/>
          <w:sz w:val="24"/>
          <w:szCs w:val="24"/>
          <w:lang w:eastAsia="ar-SA"/>
        </w:rPr>
        <w:t>1</w:t>
      </w:r>
      <w:r w:rsidRPr="00146C2A">
        <w:rPr>
          <w:rFonts w:ascii="Times New Roman" w:eastAsia="TimesNewRomanPSMT" w:hAnsi="Times New Roman" w:cs="Times New Roman"/>
          <w:b/>
          <w:kern w:val="1"/>
          <w:sz w:val="24"/>
          <w:szCs w:val="24"/>
          <w:lang w:val="sr-Cyrl-CS" w:eastAsia="ar-SA"/>
        </w:rPr>
        <w:t>:15</w:t>
      </w:r>
      <w:r w:rsidRPr="00146C2A">
        <w:rPr>
          <w:rFonts w:ascii="Times New Roman" w:eastAsia="TimesNewRomanPSMT" w:hAnsi="Times New Roman" w:cs="Times New Roman"/>
          <w:kern w:val="1"/>
          <w:sz w:val="24"/>
          <w:szCs w:val="24"/>
          <w:lang w:val="sr-Cyrl-CS" w:eastAsia="ar-SA"/>
        </w:rPr>
        <w:t xml:space="preserve"> часова у просторијама </w:t>
      </w:r>
      <w:r w:rsidRPr="00146C2A">
        <w:rPr>
          <w:rFonts w:ascii="Times New Roman" w:eastAsia="Calibri" w:hAnsi="Times New Roman" w:cs="Times New Roman"/>
          <w:kern w:val="1"/>
          <w:sz w:val="24"/>
          <w:szCs w:val="24"/>
          <w:lang w:val="sr-Cyrl-CS" w:eastAsia="ar-SA"/>
        </w:rPr>
        <w:t>управне зграде ЈП ПЕУ Реса</w:t>
      </w:r>
      <w:r w:rsidR="00810478">
        <w:rPr>
          <w:rFonts w:ascii="Times New Roman" w:eastAsia="Calibri" w:hAnsi="Times New Roman" w:cs="Times New Roman"/>
          <w:kern w:val="1"/>
          <w:sz w:val="24"/>
          <w:szCs w:val="24"/>
          <w:lang w:val="sr-Cyrl-CS" w:eastAsia="ar-SA"/>
        </w:rPr>
        <w:t>вица, на адреси Петра Жалца бр.</w:t>
      </w:r>
      <w:r w:rsidRPr="00146C2A">
        <w:rPr>
          <w:rFonts w:ascii="Times New Roman" w:eastAsia="Calibri" w:hAnsi="Times New Roman" w:cs="Times New Roman"/>
          <w:kern w:val="1"/>
          <w:sz w:val="24"/>
          <w:szCs w:val="24"/>
          <w:lang w:val="sr-Cyrl-CS" w:eastAsia="ar-SA"/>
        </w:rPr>
        <w:t>2</w:t>
      </w:r>
      <w:r w:rsidRPr="00146C2A">
        <w:rPr>
          <w:rFonts w:ascii="Times New Roman" w:eastAsia="TimesNewRomanPSMT" w:hAnsi="Times New Roman" w:cs="Times New Roman"/>
          <w:kern w:val="1"/>
          <w:sz w:val="24"/>
          <w:szCs w:val="24"/>
          <w:lang w:val="sr-Cyrl-CS" w:eastAsia="ar-SA"/>
        </w:rPr>
        <w:t xml:space="preserve">. </w:t>
      </w:r>
    </w:p>
    <w:p w:rsidR="001E4F09" w:rsidRPr="001E4F09" w:rsidRDefault="001E4F09" w:rsidP="00D95381">
      <w:pPr>
        <w:suppressAutoHyphens/>
        <w:spacing w:after="0" w:line="240" w:lineRule="auto"/>
        <w:jc w:val="both"/>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D95381">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1E4F09" w:rsidRPr="00B7050E" w:rsidRDefault="001E4F09" w:rsidP="00D95381">
      <w:pPr>
        <w:numPr>
          <w:ilvl w:val="0"/>
          <w:numId w:val="2"/>
        </w:numPr>
        <w:suppressAutoHyphens/>
        <w:spacing w:before="120" w:after="12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es-ES" w:eastAsia="ar-SA"/>
        </w:rPr>
        <w:t>Понуда мора бити у оригиналу, сачињена на преузетом обрасцу, јасна, недвосмислена, оверена печатом и потписом овлашћеног лица.</w:t>
      </w:r>
      <w:r w:rsidR="00B7050E" w:rsidRPr="00B7050E">
        <w:rPr>
          <w:rFonts w:ascii="Times New Roman" w:eastAsia="Times New Roman" w:hAnsi="Times New Roman" w:cs="Times New Roman"/>
          <w:bCs/>
          <w:kern w:val="1"/>
          <w:sz w:val="24"/>
          <w:szCs w:val="24"/>
          <w:lang w:val="sr-Cyrl-CS" w:eastAsia="ar-SA"/>
        </w:rPr>
        <w:t>П</w:t>
      </w:r>
      <w:r w:rsidRPr="00B7050E">
        <w:rPr>
          <w:rFonts w:ascii="Times New Roman" w:eastAsia="Times New Roman" w:hAnsi="Times New Roman" w:cs="Times New Roman"/>
          <w:bCs/>
          <w:kern w:val="1"/>
          <w:sz w:val="24"/>
          <w:szCs w:val="24"/>
          <w:lang w:val="sr-Cyrl-CS" w:eastAsia="ar-SA"/>
        </w:rPr>
        <w:t>онуда мора бити комплетна (</w:t>
      </w:r>
      <w:r w:rsidR="00954BB9" w:rsidRPr="00B7050E">
        <w:rPr>
          <w:rFonts w:ascii="Times New Roman" w:eastAsia="Times New Roman" w:hAnsi="Times New Roman" w:cs="Times New Roman"/>
          <w:bCs/>
          <w:kern w:val="1"/>
          <w:sz w:val="24"/>
          <w:szCs w:val="24"/>
          <w:lang w:val="sr-Cyrl-CS" w:eastAsia="ar-SA"/>
        </w:rPr>
        <w:t>да обухвати</w:t>
      </w:r>
      <w:r w:rsidRPr="00B7050E">
        <w:rPr>
          <w:rFonts w:ascii="Times New Roman" w:eastAsia="Times New Roman" w:hAnsi="Times New Roman" w:cs="Times New Roman"/>
          <w:bCs/>
          <w:kern w:val="1"/>
          <w:sz w:val="24"/>
          <w:szCs w:val="24"/>
          <w:lang w:val="sr-Cyrl-CS" w:eastAsia="ar-SA"/>
        </w:rPr>
        <w:t xml:space="preserve"> све позиције </w:t>
      </w:r>
      <w:r w:rsidR="00B7050E" w:rsidRPr="00B7050E">
        <w:rPr>
          <w:rFonts w:ascii="Times New Roman" w:eastAsia="Times New Roman" w:hAnsi="Times New Roman" w:cs="Times New Roman"/>
          <w:bCs/>
          <w:kern w:val="1"/>
          <w:sz w:val="24"/>
          <w:szCs w:val="24"/>
          <w:lang w:val="sr-Cyrl-CS" w:eastAsia="ar-SA"/>
        </w:rPr>
        <w:t>у обрасцу понуде</w:t>
      </w:r>
      <w:r w:rsidRPr="00B7050E">
        <w:rPr>
          <w:rFonts w:ascii="Times New Roman" w:eastAsia="Times New Roman" w:hAnsi="Times New Roman" w:cs="Times New Roman"/>
          <w:bCs/>
          <w:kern w:val="1"/>
          <w:sz w:val="24"/>
          <w:szCs w:val="24"/>
          <w:lang w:val="sr-Cyrl-CS" w:eastAsia="ar-SA"/>
        </w:rPr>
        <w:t xml:space="preserve">). </w:t>
      </w:r>
    </w:p>
    <w:p w:rsidR="001E4F09" w:rsidRPr="001E4F09" w:rsidRDefault="001E4F09" w:rsidP="00D95381">
      <w:pPr>
        <w:numPr>
          <w:ilvl w:val="0"/>
          <w:numId w:val="2"/>
        </w:num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w:t>
      </w:r>
      <w:r w:rsidR="00894E51">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 xml:space="preserve"> </w:t>
      </w:r>
      <w:r w:rsidR="00894E51">
        <w:rPr>
          <w:rFonts w:ascii="Times New Roman" w:eastAsia="Times New Roman" w:hAnsi="Times New Roman" w:cs="Times New Roman"/>
          <w:i/>
          <w:kern w:val="1"/>
          <w:sz w:val="24"/>
          <w:szCs w:val="24"/>
          <w:lang w:val="sr-Cyrl-CS" w:eastAsia="ar-SA"/>
        </w:rPr>
        <w:t xml:space="preserve">централни магацин </w:t>
      </w:r>
      <w:r w:rsidRPr="001E4F09">
        <w:rPr>
          <w:rFonts w:ascii="Times New Roman" w:eastAsia="Times New Roman" w:hAnsi="Times New Roman" w:cs="Times New Roman"/>
          <w:i/>
          <w:kern w:val="1"/>
          <w:sz w:val="24"/>
          <w:szCs w:val="24"/>
          <w:lang w:val="sr-Cyrl-CS" w:eastAsia="ar-SA"/>
        </w:rPr>
        <w:t>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Ако је у Понуди исказана неубичајено ниска цена, Наручилац ће поступити у складу са чланом 92. ЗЈН).</w:t>
      </w:r>
      <w:r w:rsidRPr="001E4F09">
        <w:rPr>
          <w:rFonts w:ascii="Times New Roman" w:eastAsia="Times New Roman" w:hAnsi="Times New Roman" w:cs="Times New Roman"/>
          <w:kern w:val="1"/>
          <w:sz w:val="24"/>
          <w:szCs w:val="24"/>
          <w:lang w:val="sr-Cyrl-CS" w:eastAsia="ar-SA"/>
        </w:rPr>
        <w:t>Начин фактурисања,</w:t>
      </w:r>
      <w:r w:rsidRPr="001E4F09">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1E4F09" w:rsidRDefault="001E4F09"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Рок и начин плаћања,</w:t>
      </w:r>
    </w:p>
    <w:p w:rsidR="001E4F09" w:rsidRDefault="001E4F09" w:rsidP="00BF5DB4">
      <w:pPr>
        <w:suppressAutoHyphens/>
        <w:spacing w:after="0" w:line="240" w:lineRule="auto"/>
        <w:ind w:left="717"/>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w:t>
      </w:r>
      <w:r w:rsidR="00BF5DB4">
        <w:rPr>
          <w:rFonts w:ascii="Times New Roman" w:eastAsia="Times New Roman" w:hAnsi="Times New Roman" w:cs="Times New Roman"/>
          <w:kern w:val="1"/>
          <w:sz w:val="24"/>
          <w:szCs w:val="24"/>
          <w:lang w:val="es-ES" w:eastAsia="ar-SA"/>
        </w:rPr>
        <w:t>ћање. Рок плаћања по уговореним</w:t>
      </w:r>
      <w:r w:rsidR="00BF5DB4">
        <w:rPr>
          <w:rFonts w:ascii="Times New Roman" w:eastAsia="Times New Roman" w:hAnsi="Times New Roman" w:cs="Times New Roman"/>
          <w:kern w:val="1"/>
          <w:sz w:val="24"/>
          <w:szCs w:val="24"/>
          <w:lang w:val="sr-Cyrl-CS" w:eastAsia="ar-SA"/>
        </w:rPr>
        <w:t xml:space="preserve"> </w:t>
      </w:r>
      <w:r w:rsidR="00BF5DB4">
        <w:rPr>
          <w:rFonts w:ascii="Times New Roman" w:eastAsia="Times New Roman" w:hAnsi="Times New Roman" w:cs="Times New Roman"/>
          <w:kern w:val="1"/>
          <w:sz w:val="24"/>
          <w:szCs w:val="24"/>
          <w:lang w:val="es-ES" w:eastAsia="ar-SA"/>
        </w:rPr>
        <w:t xml:space="preserve">обавезама је </w:t>
      </w:r>
      <w:r w:rsidR="008C5CF8">
        <w:rPr>
          <w:rFonts w:ascii="Times New Roman" w:eastAsia="Times New Roman" w:hAnsi="Times New Roman" w:cs="Times New Roman"/>
          <w:kern w:val="1"/>
          <w:sz w:val="24"/>
          <w:szCs w:val="24"/>
          <w:lang w:val="sr-Cyrl-CS" w:eastAsia="ar-SA"/>
        </w:rPr>
        <w:t xml:space="preserve">до </w:t>
      </w:r>
      <w:r w:rsidRPr="001E4F09">
        <w:rPr>
          <w:rFonts w:ascii="Times New Roman" w:eastAsia="Times New Roman" w:hAnsi="Times New Roman" w:cs="Times New Roman"/>
          <w:kern w:val="1"/>
          <w:sz w:val="24"/>
          <w:szCs w:val="24"/>
          <w:lang w:val="es-ES" w:eastAsia="ar-SA"/>
        </w:rPr>
        <w:t>45 дана</w:t>
      </w:r>
      <w:r w:rsidR="00BF5DB4">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од дана пријема испра</w:t>
      </w:r>
      <w:r w:rsidR="00BF5DB4">
        <w:rPr>
          <w:rFonts w:ascii="Times New Roman" w:eastAsia="Times New Roman" w:hAnsi="Times New Roman" w:cs="Times New Roman"/>
          <w:kern w:val="1"/>
          <w:sz w:val="24"/>
          <w:szCs w:val="24"/>
          <w:lang w:val="es-ES" w:eastAsia="ar-SA"/>
        </w:rPr>
        <w:t>вног рачуна на архиви</w:t>
      </w:r>
      <w:r w:rsidR="00BF5DB4">
        <w:rPr>
          <w:rFonts w:ascii="Times New Roman" w:eastAsia="Times New Roman" w:hAnsi="Times New Roman" w:cs="Times New Roman"/>
          <w:kern w:val="1"/>
          <w:sz w:val="24"/>
          <w:szCs w:val="24"/>
          <w:lang w:val="sr-Cyrl-CS" w:eastAsia="ar-SA"/>
        </w:rPr>
        <w:t xml:space="preserve"> </w:t>
      </w:r>
      <w:r w:rsidR="00B7050E">
        <w:rPr>
          <w:rFonts w:ascii="Times New Roman" w:eastAsia="Times New Roman" w:hAnsi="Times New Roman" w:cs="Times New Roman"/>
          <w:kern w:val="1"/>
          <w:sz w:val="24"/>
          <w:szCs w:val="24"/>
          <w:lang w:val="es-ES" w:eastAsia="ar-SA"/>
        </w:rPr>
        <w:t>Наручиоца</w:t>
      </w:r>
      <w:r w:rsidR="00B7050E">
        <w:rPr>
          <w:rFonts w:ascii="Times New Roman" w:eastAsia="Times New Roman" w:hAnsi="Times New Roman" w:cs="Times New Roman"/>
          <w:kern w:val="1"/>
          <w:sz w:val="24"/>
          <w:szCs w:val="24"/>
          <w:lang w:val="sr-Cyrl-CS" w:eastAsia="ar-SA"/>
        </w:rPr>
        <w:t>,</w:t>
      </w:r>
      <w:r w:rsidR="00BF5DB4">
        <w:rPr>
          <w:rFonts w:ascii="Times New Roman" w:eastAsia="Times New Roman" w:hAnsi="Times New Roman" w:cs="Times New Roman"/>
          <w:kern w:val="1"/>
          <w:sz w:val="24"/>
          <w:szCs w:val="24"/>
          <w:lang w:val="sr-Cyrl-CS" w:eastAsia="ar-SA"/>
        </w:rPr>
        <w:t xml:space="preserve"> </w:t>
      </w:r>
      <w:r w:rsidR="00B7050E">
        <w:rPr>
          <w:rFonts w:ascii="Times New Roman" w:eastAsia="Times New Roman" w:hAnsi="Times New Roman" w:cs="Times New Roman"/>
          <w:kern w:val="1"/>
          <w:sz w:val="24"/>
          <w:szCs w:val="24"/>
          <w:lang w:val="sr-Cyrl-CS" w:eastAsia="ar-SA"/>
        </w:rPr>
        <w:t xml:space="preserve"> који у свом прилогу мора имати </w:t>
      </w:r>
      <w:r w:rsidR="00B739A4">
        <w:rPr>
          <w:rFonts w:ascii="Times New Roman" w:eastAsia="Times New Roman" w:hAnsi="Times New Roman" w:cs="Times New Roman"/>
          <w:kern w:val="1"/>
          <w:sz w:val="24"/>
          <w:szCs w:val="24"/>
          <w:lang w:val="sr-Cyrl-CS" w:eastAsia="ar-SA"/>
        </w:rPr>
        <w:t>обострано потписан</w:t>
      </w:r>
      <w:r w:rsidR="00CF45DE">
        <w:rPr>
          <w:rFonts w:ascii="Times New Roman" w:eastAsia="Times New Roman" w:hAnsi="Times New Roman" w:cs="Times New Roman"/>
          <w:kern w:val="1"/>
          <w:sz w:val="24"/>
          <w:szCs w:val="24"/>
          <w:lang w:val="sr-Cyrl-CS" w:eastAsia="ar-SA"/>
        </w:rPr>
        <w:t>у</w:t>
      </w:r>
      <w:r w:rsidR="00B739A4">
        <w:rPr>
          <w:rFonts w:ascii="Times New Roman" w:eastAsia="Times New Roman" w:hAnsi="Times New Roman" w:cs="Times New Roman"/>
          <w:kern w:val="1"/>
          <w:sz w:val="24"/>
          <w:szCs w:val="24"/>
          <w:lang w:val="sr-Cyrl-CS" w:eastAsia="ar-SA"/>
        </w:rPr>
        <w:t xml:space="preserve"> </w:t>
      </w:r>
      <w:r w:rsidR="00CF45DE">
        <w:rPr>
          <w:rFonts w:ascii="Times New Roman" w:eastAsia="Times New Roman" w:hAnsi="Times New Roman" w:cs="Times New Roman"/>
          <w:kern w:val="1"/>
          <w:sz w:val="24"/>
          <w:szCs w:val="24"/>
          <w:lang w:val="sr-Cyrl-CS" w:eastAsia="ar-SA"/>
        </w:rPr>
        <w:t>отпремницу</w:t>
      </w:r>
      <w:r w:rsidR="00B739A4">
        <w:rPr>
          <w:rFonts w:ascii="Times New Roman" w:eastAsia="Times New Roman" w:hAnsi="Times New Roman" w:cs="Times New Roman"/>
          <w:kern w:val="1"/>
          <w:sz w:val="24"/>
          <w:szCs w:val="24"/>
          <w:lang w:val="sr-Cyrl-CS" w:eastAsia="ar-SA"/>
        </w:rPr>
        <w:t>, без примедби.</w:t>
      </w:r>
    </w:p>
    <w:p w:rsidR="00CF45DE" w:rsidRPr="00B7050E" w:rsidRDefault="00CF45DE" w:rsidP="00BF5DB4">
      <w:pPr>
        <w:suppressAutoHyphens/>
        <w:spacing w:after="0" w:line="240" w:lineRule="auto"/>
        <w:ind w:left="717"/>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RS" w:eastAsia="ar-SA"/>
        </w:rPr>
        <w:t xml:space="preserve"> </w:t>
      </w:r>
      <w:r w:rsidRPr="001E4F09">
        <w:rPr>
          <w:rFonts w:ascii="Times New Roman" w:eastAsia="Times New Roman" w:hAnsi="Times New Roman" w:cs="Times New Roman"/>
          <w:kern w:val="1"/>
          <w:sz w:val="24"/>
          <w:szCs w:val="24"/>
          <w:lang w:val="es-ES" w:eastAsia="ar-SA"/>
        </w:rPr>
        <w:t>Важност понуде,</w:t>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CF45DE" w:rsidRPr="000F2D85" w:rsidRDefault="001E4F09" w:rsidP="000F2D85">
      <w:pPr>
        <w:suppressAutoHyphens/>
        <w:spacing w:after="0" w:line="240" w:lineRule="auto"/>
        <w:ind w:left="717"/>
        <w:jc w:val="both"/>
        <w:rPr>
          <w:rFonts w:ascii="Times New Roman" w:eastAsia="Times New Roman" w:hAnsi="Times New Roman" w:cs="Times New Roman"/>
          <w:b/>
          <w:kern w:val="1"/>
          <w:sz w:val="24"/>
          <w:szCs w:val="24"/>
          <w:lang w:val="sr-Cyrl-RS" w:eastAsia="ar-SA"/>
        </w:rPr>
      </w:pPr>
      <w:r w:rsidRPr="00E551FA">
        <w:rPr>
          <w:rFonts w:ascii="Times New Roman" w:eastAsia="Times New Roman" w:hAnsi="Times New Roman" w:cs="Times New Roman"/>
          <w:i/>
          <w:kern w:val="1"/>
          <w:sz w:val="32"/>
          <w:szCs w:val="32"/>
          <w:lang w:val="sr-Cyrl-CS" w:eastAsia="ar-SA"/>
        </w:rPr>
        <w:lastRenderedPageBreak/>
        <w:t xml:space="preserve">•  </w:t>
      </w:r>
      <w:r w:rsidRPr="00E551FA">
        <w:rPr>
          <w:rFonts w:ascii="Times New Roman" w:eastAsia="Times New Roman" w:hAnsi="Times New Roman" w:cs="Times New Roman"/>
          <w:kern w:val="1"/>
          <w:sz w:val="32"/>
          <w:szCs w:val="32"/>
          <w:lang w:val="sr-Cyrl-CS" w:eastAsia="ar-SA"/>
        </w:rPr>
        <w:t xml:space="preserve"> </w:t>
      </w:r>
      <w:r w:rsidRPr="00E551FA">
        <w:rPr>
          <w:rFonts w:ascii="Times New Roman" w:eastAsia="Times New Roman" w:hAnsi="Times New Roman" w:cs="Times New Roman"/>
          <w:kern w:val="1"/>
          <w:sz w:val="24"/>
          <w:szCs w:val="24"/>
          <w:lang w:val="sr-Cyrl-CS" w:eastAsia="ar-SA"/>
        </w:rPr>
        <w:t xml:space="preserve">Рок и динамика </w:t>
      </w:r>
      <w:r w:rsidR="004D1DA5">
        <w:rPr>
          <w:rFonts w:ascii="Times New Roman" w:eastAsia="Times New Roman" w:hAnsi="Times New Roman" w:cs="Times New Roman"/>
          <w:kern w:val="1"/>
          <w:sz w:val="24"/>
          <w:szCs w:val="24"/>
          <w:lang w:val="sr-Cyrl-RS" w:eastAsia="ar-SA"/>
        </w:rPr>
        <w:t>испоруке</w:t>
      </w:r>
      <w:r w:rsidRPr="00E551FA">
        <w:rPr>
          <w:rFonts w:ascii="Times New Roman" w:eastAsia="Times New Roman" w:hAnsi="Times New Roman" w:cs="Times New Roman"/>
          <w:kern w:val="1"/>
          <w:sz w:val="24"/>
          <w:szCs w:val="24"/>
          <w:lang w:val="sr-Cyrl-RS" w:eastAsia="ar-SA"/>
        </w:rPr>
        <w:t>:</w:t>
      </w:r>
      <w:r w:rsidR="00B739A4" w:rsidRPr="00B739A4">
        <w:rPr>
          <w:rFonts w:ascii="Times New Roman" w:eastAsia="Times New Roman" w:hAnsi="Times New Roman" w:cs="Times New Roman"/>
          <w:kern w:val="1"/>
          <w:sz w:val="24"/>
          <w:szCs w:val="32"/>
          <w:lang w:val="sr-Cyrl-CS" w:eastAsia="ar-SA"/>
        </w:rPr>
        <w:t xml:space="preserve"> </w:t>
      </w:r>
      <w:r w:rsidR="000F2D85">
        <w:rPr>
          <w:rFonts w:ascii="Times New Roman" w:eastAsia="Times New Roman" w:hAnsi="Times New Roman" w:cs="Times New Roman"/>
          <w:kern w:val="1"/>
          <w:sz w:val="24"/>
          <w:szCs w:val="32"/>
          <w:lang w:val="sr-Cyrl-CS" w:eastAsia="ar-SA"/>
        </w:rPr>
        <w:t xml:space="preserve">максимум </w:t>
      </w:r>
      <w:r w:rsidR="00A27AFB">
        <w:rPr>
          <w:rFonts w:ascii="Times New Roman" w:eastAsia="Times New Roman" w:hAnsi="Times New Roman" w:cs="Times New Roman"/>
          <w:kern w:val="1"/>
          <w:sz w:val="24"/>
          <w:szCs w:val="32"/>
          <w:lang w:val="sr-Cyrl-RS" w:eastAsia="ar-SA"/>
        </w:rPr>
        <w:t>45</w:t>
      </w:r>
      <w:r w:rsidR="000F2D85">
        <w:rPr>
          <w:rFonts w:ascii="Times New Roman" w:eastAsia="Times New Roman" w:hAnsi="Times New Roman" w:cs="Times New Roman"/>
          <w:kern w:val="1"/>
          <w:sz w:val="24"/>
          <w:szCs w:val="32"/>
          <w:lang w:val="sr-Latn-RS" w:eastAsia="ar-SA"/>
        </w:rPr>
        <w:t xml:space="preserve"> </w:t>
      </w:r>
      <w:r w:rsidR="000F2D85">
        <w:rPr>
          <w:rFonts w:ascii="Times New Roman" w:eastAsia="Times New Roman" w:hAnsi="Times New Roman" w:cs="Times New Roman"/>
          <w:kern w:val="1"/>
          <w:sz w:val="24"/>
          <w:szCs w:val="32"/>
          <w:lang w:val="sr-Cyrl-RS" w:eastAsia="ar-SA"/>
        </w:rPr>
        <w:t>дана од дана ступања уговора на снагу.</w:t>
      </w:r>
    </w:p>
    <w:p w:rsidR="001E4F09" w:rsidRPr="00E551FA" w:rsidRDefault="001E4F09" w:rsidP="001E4F09">
      <w:pPr>
        <w:suppressAutoHyphens/>
        <w:spacing w:after="0" w:line="240" w:lineRule="auto"/>
        <w:jc w:val="both"/>
        <w:rPr>
          <w:rFonts w:ascii="Times New Roman" w:eastAsia="Times New Roman" w:hAnsi="Times New Roman" w:cs="Times New Roman"/>
          <w:kern w:val="1"/>
          <w:sz w:val="20"/>
          <w:szCs w:val="24"/>
          <w:lang w:val="sr-Cyrl-RS" w:eastAsia="ar-SA"/>
        </w:rPr>
      </w:pPr>
    </w:p>
    <w:p w:rsidR="003E2579" w:rsidRPr="00760DE1" w:rsidRDefault="00B739A4" w:rsidP="00CC7789">
      <w:pPr>
        <w:suppressAutoHyphens/>
        <w:spacing w:after="0" w:line="240" w:lineRule="auto"/>
        <w:ind w:left="717"/>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RS" w:eastAsia="ar-SA"/>
        </w:rPr>
        <w:t>Гарантни период</w:t>
      </w:r>
      <w:r w:rsidR="00CC7789">
        <w:rPr>
          <w:rFonts w:ascii="Times New Roman" w:eastAsia="Times New Roman" w:hAnsi="Times New Roman" w:cs="Times New Roman"/>
          <w:kern w:val="1"/>
          <w:sz w:val="24"/>
          <w:szCs w:val="24"/>
          <w:lang w:val="sr-Cyrl-RS" w:eastAsia="ar-SA"/>
        </w:rPr>
        <w:t>:</w:t>
      </w:r>
      <w:r w:rsidR="00CC7789">
        <w:rPr>
          <w:rFonts w:ascii="Times New Roman" w:eastAsia="Times New Roman" w:hAnsi="Times New Roman" w:cs="Times New Roman"/>
          <w:kern w:val="1"/>
          <w:sz w:val="24"/>
          <w:szCs w:val="24"/>
          <w:lang w:eastAsia="ar-SA"/>
        </w:rPr>
        <w:t xml:space="preserve"> </w:t>
      </w:r>
      <w:r w:rsidR="00CC7789">
        <w:rPr>
          <w:rFonts w:ascii="Times New Roman" w:eastAsia="Times New Roman" w:hAnsi="Times New Roman" w:cs="Times New Roman"/>
          <w:kern w:val="1"/>
          <w:sz w:val="24"/>
          <w:szCs w:val="24"/>
          <w:lang w:val="sr-Cyrl-CS" w:eastAsia="ar-SA"/>
        </w:rPr>
        <w:t xml:space="preserve">минимум </w:t>
      </w:r>
      <w:r w:rsidR="004D1DA5">
        <w:rPr>
          <w:rFonts w:ascii="Times New Roman" w:eastAsia="Times New Roman" w:hAnsi="Times New Roman" w:cs="Times New Roman"/>
          <w:kern w:val="1"/>
          <w:sz w:val="24"/>
          <w:szCs w:val="24"/>
          <w:lang w:val="sr-Cyrl-CS" w:eastAsia="ar-SA"/>
        </w:rPr>
        <w:t>6 месеци од испоруке добара</w:t>
      </w:r>
      <w:r w:rsidR="00760DE1">
        <w:rPr>
          <w:rFonts w:ascii="Times New Roman" w:eastAsia="Times New Roman" w:hAnsi="Times New Roman" w:cs="Times New Roman"/>
          <w:kern w:val="1"/>
          <w:sz w:val="24"/>
          <w:szCs w:val="24"/>
          <w:lang w:val="sr-Cyrl-CS" w:eastAsia="ar-SA"/>
        </w:rPr>
        <w:t>.</w:t>
      </w:r>
      <w:bookmarkStart w:id="0" w:name="_GoBack"/>
      <w:bookmarkEnd w:id="0"/>
    </w:p>
    <w:p w:rsidR="001E4F09" w:rsidRPr="001E4F09"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p>
    <w:p w:rsidR="00CC7789" w:rsidRPr="00CC7789" w:rsidRDefault="001E4F09" w:rsidP="00CC7789">
      <w:pPr>
        <w:suppressAutoHyphens/>
        <w:spacing w:after="0" w:line="240" w:lineRule="auto"/>
        <w:ind w:left="71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i/>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 xml:space="preserve"> Место и паритет испоруке робе</w:t>
      </w:r>
      <w:r w:rsidR="00B739A4">
        <w:rPr>
          <w:rFonts w:ascii="Times New Roman" w:eastAsia="Times New Roman" w:hAnsi="Times New Roman" w:cs="Times New Roman"/>
          <w:color w:val="000000"/>
          <w:kern w:val="1"/>
          <w:sz w:val="24"/>
          <w:szCs w:val="24"/>
          <w:lang w:val="sr-Cyrl-CS" w:eastAsia="ar-SA"/>
        </w:rPr>
        <w:t xml:space="preserve"> </w:t>
      </w:r>
      <w:r w:rsidR="00CC7789">
        <w:rPr>
          <w:rFonts w:ascii="Times New Roman" w:eastAsia="Times New Roman" w:hAnsi="Times New Roman" w:cs="Times New Roman"/>
          <w:color w:val="000000"/>
          <w:kern w:val="1"/>
          <w:sz w:val="24"/>
          <w:szCs w:val="24"/>
          <w:lang w:eastAsia="ar-SA"/>
        </w:rPr>
        <w:t>–</w:t>
      </w:r>
      <w:r w:rsidRPr="00B739A4">
        <w:rPr>
          <w:rFonts w:ascii="Times New Roman" w:eastAsia="Times New Roman" w:hAnsi="Times New Roman" w:cs="Times New Roman"/>
          <w:color w:val="000000"/>
          <w:kern w:val="1"/>
          <w:sz w:val="24"/>
          <w:szCs w:val="24"/>
          <w:lang w:eastAsia="ar-SA"/>
        </w:rPr>
        <w:t xml:space="preserve"> </w:t>
      </w:r>
      <w:r w:rsidR="00CC7789" w:rsidRPr="00CC7789">
        <w:rPr>
          <w:rFonts w:ascii="Times New Roman" w:eastAsia="Times New Roman" w:hAnsi="Times New Roman" w:cs="Times New Roman"/>
          <w:i/>
          <w:color w:val="000000"/>
          <w:kern w:val="1"/>
          <w:sz w:val="24"/>
          <w:szCs w:val="24"/>
          <w:lang w:val="sr-Cyrl-CS" w:eastAsia="ar-SA"/>
        </w:rPr>
        <w:t xml:space="preserve">ДДП  Ресавица,централни магацин </w:t>
      </w:r>
      <w:r w:rsidR="00CC7789" w:rsidRPr="00CC7789">
        <w:rPr>
          <w:rFonts w:ascii="Times New Roman" w:eastAsia="Times New Roman" w:hAnsi="Times New Roman" w:cs="Times New Roman"/>
          <w:color w:val="000000"/>
          <w:kern w:val="1"/>
          <w:sz w:val="24"/>
          <w:szCs w:val="24"/>
          <w:lang w:val="sr-Cyrl-RS" w:eastAsia="ar-SA"/>
        </w:rPr>
        <w:t>ЈП ПЕУ РЕСАВИЦА (Incoterms 2010).</w:t>
      </w:r>
    </w:p>
    <w:p w:rsidR="00760DE1" w:rsidRDefault="00760DE1" w:rsidP="00CC7789">
      <w:pPr>
        <w:suppressAutoHyphens/>
        <w:spacing w:after="0" w:line="240" w:lineRule="auto"/>
        <w:ind w:left="717"/>
        <w:jc w:val="both"/>
        <w:rPr>
          <w:rFonts w:ascii="Times New Roman" w:eastAsia="Times New Roman" w:hAnsi="Times New Roman" w:cs="Times New Roman"/>
          <w:kern w:val="1"/>
          <w:sz w:val="24"/>
          <w:szCs w:val="24"/>
          <w:lang w:val="sr-Cyrl-CS" w:eastAsia="ar-SA"/>
        </w:rPr>
      </w:pPr>
    </w:p>
    <w:p w:rsidR="001E4F09" w:rsidRPr="001E4F09" w:rsidRDefault="001E4F09" w:rsidP="00CC7789">
      <w:pPr>
        <w:suppressAutoHyphens/>
        <w:spacing w:after="0" w:line="240" w:lineRule="auto"/>
        <w:ind w:left="717"/>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CC778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eastAsia="ar-SA"/>
        </w:rPr>
      </w:pPr>
      <w:r w:rsidRPr="001E4F09">
        <w:rPr>
          <w:rFonts w:ascii="Times New Roman" w:eastAsia="Times New Roman" w:hAnsi="Times New Roman" w:cs="Times New Roman"/>
          <w:b/>
          <w:bCs/>
          <w:i/>
          <w:kern w:val="1"/>
          <w:sz w:val="24"/>
          <w:szCs w:val="24"/>
          <w:lang w:val="sr-Cyrl-CS" w:eastAsia="ar-SA"/>
        </w:rPr>
        <w:t>НАПОМЕНА:</w:t>
      </w:r>
      <w:r w:rsidR="00CC7789">
        <w:rPr>
          <w:rFonts w:ascii="Times New Roman" w:eastAsia="Times New Roman" w:hAnsi="Times New Roman" w:cs="Times New Roman"/>
          <w:b/>
          <w:bCs/>
          <w:i/>
          <w:kern w:val="1"/>
          <w:sz w:val="24"/>
          <w:szCs w:val="24"/>
          <w:lang w:eastAsia="ar-SA"/>
        </w:rPr>
        <w:t xml:space="preserve"> </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proofErr w:type="gramStart"/>
      <w:r w:rsidRPr="001E4F09">
        <w:rPr>
          <w:rFonts w:ascii="Times New Roman" w:eastAsia="Times New Roman" w:hAnsi="Times New Roman" w:cs="Times New Roman"/>
          <w:kern w:val="1"/>
          <w:sz w:val="24"/>
          <w:szCs w:val="24"/>
          <w:lang w:val="es-ES" w:eastAsia="ar-SA"/>
        </w:rPr>
        <w:t>,(</w:t>
      </w:r>
      <w:proofErr w:type="gramEnd"/>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w:t>
      </w:r>
      <w:r w:rsidR="00AD096C" w:rsidRPr="00AD096C">
        <w:rPr>
          <w:rFonts w:ascii="Times New Roman" w:eastAsia="TimesNewRomanPS-BoldMT" w:hAnsi="Times New Roman" w:cs="Arial"/>
          <w:b/>
          <w:bCs/>
          <w:kern w:val="1"/>
          <w:sz w:val="24"/>
          <w:szCs w:val="24"/>
          <w:lang w:val="sr-Cyrl-CS" w:eastAsia="ar-SA"/>
        </w:rPr>
        <w:t>ЈН</w:t>
      </w:r>
      <w:r w:rsidR="00AD096C" w:rsidRPr="00AD096C">
        <w:rPr>
          <w:rFonts w:ascii="Times New Roman" w:eastAsia="TimesNewRomanPS-BoldMT" w:hAnsi="Times New Roman" w:cs="Arial"/>
          <w:b/>
          <w:bCs/>
          <w:kern w:val="1"/>
          <w:sz w:val="24"/>
          <w:szCs w:val="24"/>
          <w:lang w:val="sr-Cyrl-RS" w:eastAsia="ar-SA"/>
        </w:rPr>
        <w:t>МВ</w:t>
      </w:r>
      <w:r w:rsidR="00AD096C" w:rsidRPr="00AD096C">
        <w:rPr>
          <w:rFonts w:ascii="Times New Roman" w:eastAsia="TimesNewRomanPS-BoldMT" w:hAnsi="Times New Roman" w:cs="Arial"/>
          <w:b/>
          <w:bCs/>
          <w:kern w:val="1"/>
          <w:sz w:val="24"/>
          <w:szCs w:val="24"/>
          <w:lang w:val="sr-Cyrl-CS" w:eastAsia="ar-SA"/>
        </w:rPr>
        <w:t xml:space="preserve"> бр.</w:t>
      </w:r>
      <w:r w:rsidR="00AD096C" w:rsidRPr="00AD096C">
        <w:rPr>
          <w:rFonts w:ascii="Times New Roman" w:eastAsia="TimesNewRomanPS-BoldMT" w:hAnsi="Times New Roman" w:cs="Arial"/>
          <w:b/>
          <w:bCs/>
          <w:kern w:val="1"/>
          <w:sz w:val="24"/>
          <w:szCs w:val="24"/>
          <w:lang w:val="sr-Cyrl-RS" w:eastAsia="ar-SA"/>
        </w:rPr>
        <w:t xml:space="preserve"> </w:t>
      </w:r>
      <w:r w:rsidR="007171CE">
        <w:rPr>
          <w:rFonts w:ascii="Times New Roman" w:eastAsia="TimesNewRomanPS-BoldMT" w:hAnsi="Times New Roman" w:cs="Arial"/>
          <w:b/>
          <w:bCs/>
          <w:kern w:val="1"/>
          <w:sz w:val="24"/>
          <w:szCs w:val="24"/>
          <w:lang w:val="sr-Cyrl-RS" w:eastAsia="ar-SA"/>
        </w:rPr>
        <w:t>35/18</w:t>
      </w:r>
      <w:r w:rsidR="00AD096C" w:rsidRPr="00BA4056">
        <w:rPr>
          <w:rFonts w:ascii="Times New Roman" w:eastAsia="TimesNewRomanPS-BoldMT" w:hAnsi="Times New Roman" w:cs="Arial"/>
          <w:b/>
          <w:bCs/>
          <w:kern w:val="1"/>
          <w:sz w:val="24"/>
          <w:szCs w:val="24"/>
          <w:lang w:val="sr-Cyrl-CS" w:eastAsia="ar-SA"/>
        </w:rPr>
        <w:t xml:space="preserve"> </w:t>
      </w:r>
      <w:r w:rsidRPr="00BA4056">
        <w:rPr>
          <w:rFonts w:ascii="Times New Roman" w:eastAsia="Times New Roman" w:hAnsi="Times New Roman" w:cs="Arial"/>
          <w:b/>
          <w:kern w:val="1"/>
          <w:sz w:val="24"/>
          <w:szCs w:val="24"/>
          <w:lang w:val="en-GB" w:eastAsia="ar-SA"/>
        </w:rPr>
        <w:t>(</w:t>
      </w:r>
      <w:r w:rsidRPr="00BA4056">
        <w:rPr>
          <w:rFonts w:ascii="Times New Roman" w:eastAsia="Times New Roman" w:hAnsi="Times New Roman" w:cs="Arial"/>
          <w:b/>
          <w:kern w:val="1"/>
          <w:sz w:val="24"/>
          <w:szCs w:val="24"/>
          <w:lang w:val="sr-Cyrl-RS" w:eastAsia="ar-SA"/>
        </w:rPr>
        <w:t>добра</w:t>
      </w:r>
      <w:r w:rsidRPr="00BA4056">
        <w:rPr>
          <w:rFonts w:ascii="Times New Roman" w:eastAsia="Times New Roman" w:hAnsi="Times New Roman" w:cs="Arial"/>
          <w:b/>
          <w:kern w:val="1"/>
          <w:sz w:val="24"/>
          <w:szCs w:val="24"/>
          <w:lang w:val="en-GB" w:eastAsia="ar-SA"/>
        </w:rPr>
        <w:t>)</w:t>
      </w:r>
      <w:r w:rsidRPr="00BA4056">
        <w:rPr>
          <w:rFonts w:ascii="Times New Roman" w:eastAsia="Times New Roman" w:hAnsi="Times New Roman" w:cs="Arial"/>
          <w:b/>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 </w:t>
      </w:r>
      <w:r w:rsidR="007171CE">
        <w:rPr>
          <w:rFonts w:ascii="Times New Roman" w:eastAsia="Times New Roman" w:hAnsi="Times New Roman" w:cs="Times New Roman"/>
          <w:b/>
          <w:kern w:val="1"/>
          <w:sz w:val="24"/>
          <w:szCs w:val="24"/>
          <w:lang w:val="sr-Cyrl-CS" w:eastAsia="ar-SA"/>
        </w:rPr>
        <w:t>Брусне плоче и тоцила</w:t>
      </w:r>
      <w:r w:rsidRPr="001E4F09">
        <w:rPr>
          <w:rFonts w:ascii="Times New Roman" w:eastAsia="Times New Roman" w:hAnsi="Times New Roman" w:cs="Arial"/>
          <w:color w:val="000080"/>
          <w:kern w:val="1"/>
          <w:sz w:val="24"/>
          <w:szCs w:val="24"/>
          <w:lang w:val="sr-Cyrl-CS" w:eastAsia="ar-SA"/>
        </w:rPr>
        <w:t>,</w:t>
      </w:r>
      <w:r w:rsidRPr="001E4F09">
        <w:rPr>
          <w:rFonts w:ascii="Times New Roman" w:eastAsia="TimesNewRomanPS-BoldMT" w:hAnsi="Times New Roman" w:cs="Arial"/>
          <w:b/>
          <w:bCs/>
          <w:color w:val="002060"/>
          <w:kern w:val="1"/>
          <w:sz w:val="24"/>
          <w:szCs w:val="24"/>
          <w:lang w:val="sr-Cyrl-C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lastRenderedPageBreak/>
        <w:t>„</w:t>
      </w:r>
      <w:r w:rsidRPr="001E4F09">
        <w:rPr>
          <w:rFonts w:ascii="Times New Roman" w:eastAsia="TimesNewRomanPSMT" w:hAnsi="Times New Roman" w:cs="Arial"/>
          <w:b/>
          <w:bCs/>
          <w:iCs/>
          <w:kern w:val="1"/>
          <w:sz w:val="24"/>
          <w:szCs w:val="24"/>
          <w:lang w:val="sr-Cyrl-CS" w:eastAsia="ar-SA"/>
        </w:rPr>
        <w:t xml:space="preserve">Допуна понуде за </w:t>
      </w:r>
      <w:r w:rsidR="00AD096C" w:rsidRPr="00AD096C">
        <w:rPr>
          <w:rFonts w:ascii="Times New Roman" w:eastAsia="TimesNewRomanPSMT" w:hAnsi="Times New Roman" w:cs="Arial"/>
          <w:b/>
          <w:bCs/>
          <w:iCs/>
          <w:kern w:val="1"/>
          <w:sz w:val="24"/>
          <w:szCs w:val="24"/>
          <w:lang w:val="sr-Cyrl-CS" w:eastAsia="ar-SA"/>
        </w:rPr>
        <w:t>ЈН</w:t>
      </w:r>
      <w:r w:rsidR="00AD096C" w:rsidRPr="00AD096C">
        <w:rPr>
          <w:rFonts w:ascii="Times New Roman" w:eastAsia="TimesNewRomanPSMT" w:hAnsi="Times New Roman" w:cs="Arial"/>
          <w:b/>
          <w:bCs/>
          <w:iCs/>
          <w:kern w:val="1"/>
          <w:sz w:val="24"/>
          <w:szCs w:val="24"/>
          <w:lang w:val="sr-Cyrl-RS" w:eastAsia="ar-SA"/>
        </w:rPr>
        <w:t>МВ</w:t>
      </w:r>
      <w:r w:rsidR="00AD096C" w:rsidRPr="00AD096C">
        <w:rPr>
          <w:rFonts w:ascii="Times New Roman" w:eastAsia="TimesNewRomanPSMT" w:hAnsi="Times New Roman" w:cs="Arial"/>
          <w:b/>
          <w:bCs/>
          <w:iCs/>
          <w:kern w:val="1"/>
          <w:sz w:val="24"/>
          <w:szCs w:val="24"/>
          <w:lang w:val="sr-Cyrl-CS" w:eastAsia="ar-SA"/>
        </w:rPr>
        <w:t xml:space="preserve"> бр.</w:t>
      </w:r>
      <w:r w:rsidR="00AD096C" w:rsidRPr="00AD096C">
        <w:rPr>
          <w:rFonts w:ascii="Times New Roman" w:eastAsia="TimesNewRomanPSMT" w:hAnsi="Times New Roman" w:cs="Arial"/>
          <w:b/>
          <w:bCs/>
          <w:iCs/>
          <w:kern w:val="1"/>
          <w:sz w:val="24"/>
          <w:szCs w:val="24"/>
          <w:lang w:val="sr-Cyrl-RS" w:eastAsia="ar-SA"/>
        </w:rPr>
        <w:t xml:space="preserve"> </w:t>
      </w:r>
      <w:r w:rsidR="007171CE">
        <w:rPr>
          <w:rFonts w:ascii="Times New Roman" w:eastAsia="TimesNewRomanPSMT" w:hAnsi="Times New Roman" w:cs="Arial"/>
          <w:b/>
          <w:bCs/>
          <w:iCs/>
          <w:kern w:val="1"/>
          <w:sz w:val="24"/>
          <w:szCs w:val="24"/>
          <w:lang w:val="sr-Cyrl-RS" w:eastAsia="ar-SA"/>
        </w:rPr>
        <w:t>35/18</w:t>
      </w:r>
      <w:r w:rsidR="00AD096C" w:rsidRPr="00AD096C">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7171CE">
        <w:rPr>
          <w:rFonts w:ascii="Times New Roman" w:eastAsia="TimesNewRomanPSMT" w:hAnsi="Times New Roman" w:cs="Arial"/>
          <w:b/>
          <w:bCs/>
          <w:iCs/>
          <w:kern w:val="1"/>
          <w:sz w:val="24"/>
          <w:szCs w:val="24"/>
          <w:lang w:val="sr-Cyrl-CS" w:eastAsia="ar-SA"/>
        </w:rPr>
        <w:t>Брусне плоче и тоцила</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Опозив понуде за </w:t>
      </w:r>
      <w:r w:rsidR="00AD096C" w:rsidRPr="001E4F09">
        <w:rPr>
          <w:rFonts w:ascii="Times New Roman" w:eastAsia="TimesNewRomanPS-BoldMT" w:hAnsi="Times New Roman" w:cs="Arial"/>
          <w:b/>
          <w:bCs/>
          <w:kern w:val="1"/>
          <w:sz w:val="24"/>
          <w:szCs w:val="24"/>
          <w:lang w:val="sr-Cyrl-CS" w:eastAsia="ar-SA"/>
        </w:rPr>
        <w:t>ЈН</w:t>
      </w:r>
      <w:r w:rsidR="00AD096C" w:rsidRPr="001E4F09">
        <w:rPr>
          <w:rFonts w:ascii="Times New Roman" w:eastAsia="TimesNewRomanPS-BoldMT" w:hAnsi="Times New Roman" w:cs="Arial"/>
          <w:b/>
          <w:bCs/>
          <w:kern w:val="1"/>
          <w:sz w:val="24"/>
          <w:szCs w:val="24"/>
          <w:lang w:val="sr-Cyrl-RS" w:eastAsia="ar-SA"/>
        </w:rPr>
        <w:t>МВ</w:t>
      </w:r>
      <w:r w:rsidR="00AD096C" w:rsidRPr="001E4F09">
        <w:rPr>
          <w:rFonts w:ascii="Times New Roman" w:eastAsia="TimesNewRomanPS-BoldMT" w:hAnsi="Times New Roman" w:cs="Arial"/>
          <w:b/>
          <w:bCs/>
          <w:kern w:val="1"/>
          <w:sz w:val="24"/>
          <w:szCs w:val="24"/>
          <w:lang w:val="sr-Cyrl-CS" w:eastAsia="ar-SA"/>
        </w:rPr>
        <w:t xml:space="preserve"> бр.</w:t>
      </w:r>
      <w:r w:rsidR="00AD096C" w:rsidRPr="001E4F09">
        <w:rPr>
          <w:rFonts w:ascii="Times New Roman" w:eastAsia="TimesNewRomanPS-BoldMT" w:hAnsi="Times New Roman" w:cs="Arial"/>
          <w:b/>
          <w:bCs/>
          <w:kern w:val="1"/>
          <w:sz w:val="24"/>
          <w:szCs w:val="24"/>
          <w:lang w:val="sr-Cyrl-RS" w:eastAsia="ar-SA"/>
        </w:rPr>
        <w:t xml:space="preserve"> </w:t>
      </w:r>
      <w:r w:rsidR="007171CE">
        <w:rPr>
          <w:rFonts w:ascii="Times New Roman" w:eastAsia="TimesNewRomanPS-BoldMT" w:hAnsi="Times New Roman" w:cs="Arial"/>
          <w:b/>
          <w:bCs/>
          <w:kern w:val="1"/>
          <w:sz w:val="24"/>
          <w:szCs w:val="24"/>
          <w:lang w:val="sr-Cyrl-RS" w:eastAsia="ar-SA"/>
        </w:rPr>
        <w:t>35/18</w:t>
      </w:r>
      <w:r w:rsidR="00AD096C"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7171CE">
        <w:rPr>
          <w:rFonts w:ascii="Times New Roman" w:eastAsia="TimesNewRomanPSMT" w:hAnsi="Times New Roman" w:cs="Arial"/>
          <w:b/>
          <w:bCs/>
          <w:iCs/>
          <w:kern w:val="1"/>
          <w:sz w:val="24"/>
          <w:szCs w:val="24"/>
          <w:lang w:val="sr-Cyrl-CS" w:eastAsia="ar-SA"/>
        </w:rPr>
        <w:t>Брусне плоче и тоцила</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 xml:space="preserve">Измена и допуна понуде за </w:t>
      </w:r>
      <w:r w:rsidR="00AD096C" w:rsidRPr="00AD096C">
        <w:rPr>
          <w:rFonts w:ascii="Times New Roman" w:eastAsia="TimesNewRomanPSMT" w:hAnsi="Times New Roman" w:cs="Arial"/>
          <w:b/>
          <w:bCs/>
          <w:iCs/>
          <w:color w:val="000000"/>
          <w:kern w:val="1"/>
          <w:sz w:val="24"/>
          <w:szCs w:val="24"/>
          <w:lang w:val="sr-Cyrl-CS" w:eastAsia="ar-SA"/>
        </w:rPr>
        <w:t>ЈН</w:t>
      </w:r>
      <w:r w:rsidR="00AD096C" w:rsidRPr="00AD096C">
        <w:rPr>
          <w:rFonts w:ascii="Times New Roman" w:eastAsia="TimesNewRomanPSMT" w:hAnsi="Times New Roman" w:cs="Arial"/>
          <w:b/>
          <w:bCs/>
          <w:iCs/>
          <w:color w:val="000000"/>
          <w:kern w:val="1"/>
          <w:sz w:val="24"/>
          <w:szCs w:val="24"/>
          <w:lang w:val="sr-Cyrl-RS" w:eastAsia="ar-SA"/>
        </w:rPr>
        <w:t>МВ</w:t>
      </w:r>
      <w:r w:rsidR="00AD096C" w:rsidRPr="00AD096C">
        <w:rPr>
          <w:rFonts w:ascii="Times New Roman" w:eastAsia="TimesNewRomanPSMT" w:hAnsi="Times New Roman" w:cs="Arial"/>
          <w:b/>
          <w:bCs/>
          <w:iCs/>
          <w:color w:val="000000"/>
          <w:kern w:val="1"/>
          <w:sz w:val="24"/>
          <w:szCs w:val="24"/>
          <w:lang w:val="sr-Cyrl-CS" w:eastAsia="ar-SA"/>
        </w:rPr>
        <w:t xml:space="preserve"> бр.</w:t>
      </w:r>
      <w:r w:rsidR="00AD096C" w:rsidRPr="00AD096C">
        <w:rPr>
          <w:rFonts w:ascii="Times New Roman" w:eastAsia="TimesNewRomanPSMT" w:hAnsi="Times New Roman" w:cs="Arial"/>
          <w:b/>
          <w:bCs/>
          <w:iCs/>
          <w:color w:val="000000"/>
          <w:kern w:val="1"/>
          <w:sz w:val="24"/>
          <w:szCs w:val="24"/>
          <w:lang w:val="sr-Cyrl-RS" w:eastAsia="ar-SA"/>
        </w:rPr>
        <w:t xml:space="preserve"> </w:t>
      </w:r>
      <w:r w:rsidR="007171CE">
        <w:rPr>
          <w:rFonts w:ascii="Times New Roman" w:eastAsia="TimesNewRomanPSMT" w:hAnsi="Times New Roman" w:cs="Arial"/>
          <w:b/>
          <w:bCs/>
          <w:iCs/>
          <w:color w:val="000000"/>
          <w:kern w:val="1"/>
          <w:sz w:val="24"/>
          <w:szCs w:val="24"/>
          <w:lang w:val="sr-Cyrl-RS" w:eastAsia="ar-SA"/>
        </w:rPr>
        <w:t>35/18</w:t>
      </w:r>
      <w:r w:rsidR="00AD096C" w:rsidRPr="00AD096C">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7171CE">
        <w:rPr>
          <w:rFonts w:ascii="Times New Roman" w:eastAsia="TimesNewRomanPSMT" w:hAnsi="Times New Roman" w:cs="Arial"/>
          <w:b/>
          <w:bCs/>
          <w:iCs/>
          <w:color w:val="000000"/>
          <w:kern w:val="1"/>
          <w:sz w:val="24"/>
          <w:szCs w:val="24"/>
          <w:lang w:val="sr-Cyrl-CS" w:eastAsia="ar-SA"/>
        </w:rPr>
        <w:t>Брусне плоче и тоцила</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Понуђачи су у обавези да </w:t>
      </w:r>
      <w:r w:rsidR="001D6940">
        <w:rPr>
          <w:rFonts w:ascii="Times New Roman" w:eastAsia="Times New Roman" w:hAnsi="Times New Roman" w:cs="Times New Roman"/>
          <w:kern w:val="1"/>
          <w:sz w:val="24"/>
          <w:szCs w:val="24"/>
          <w:lang w:val="sr-Cyrl-CS" w:eastAsia="ar-SA"/>
        </w:rPr>
        <w:t xml:space="preserve">уз понуду </w:t>
      </w:r>
      <w:r w:rsidRPr="001E4F09">
        <w:rPr>
          <w:rFonts w:ascii="Times New Roman" w:eastAsia="Times New Roman" w:hAnsi="Times New Roman" w:cs="Times New Roman"/>
          <w:kern w:val="1"/>
          <w:sz w:val="24"/>
          <w:szCs w:val="24"/>
          <w:lang w:val="sr-Cyrl-CS" w:eastAsia="ar-SA"/>
        </w:rPr>
        <w:t>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w:t>
      </w:r>
      <w:r w:rsidR="00166563">
        <w:rPr>
          <w:rFonts w:ascii="Times New Roman" w:eastAsia="Times New Roman" w:hAnsi="Times New Roman" w:cs="Times New Roman"/>
          <w:b/>
          <w:bCs/>
          <w:kern w:val="1"/>
          <w:sz w:val="24"/>
          <w:szCs w:val="24"/>
          <w:lang w:val="sr-Cyrl-CS" w:eastAsia="ar-SA"/>
        </w:rPr>
        <w:t>ком важења до дана објављивања О</w:t>
      </w:r>
      <w:r w:rsidRPr="001E4F09">
        <w:rPr>
          <w:rFonts w:ascii="Times New Roman" w:eastAsia="Times New Roman" w:hAnsi="Times New Roman" w:cs="Times New Roman"/>
          <w:b/>
          <w:bCs/>
          <w:kern w:val="1"/>
          <w:sz w:val="24"/>
          <w:szCs w:val="24"/>
          <w:lang w:val="sr-Cyrl-CS" w:eastAsia="ar-SA"/>
        </w:rPr>
        <w:t xml:space="preserve">бавештења о </w:t>
      </w:r>
      <w:r w:rsidR="001D6940">
        <w:rPr>
          <w:rFonts w:ascii="Times New Roman" w:eastAsia="Times New Roman" w:hAnsi="Times New Roman" w:cs="Times New Roman"/>
          <w:b/>
          <w:bCs/>
          <w:kern w:val="1"/>
          <w:sz w:val="24"/>
          <w:szCs w:val="24"/>
          <w:lang w:val="sr-Cyrl-CS" w:eastAsia="ar-SA"/>
        </w:rPr>
        <w:t>закљученом уговору</w:t>
      </w:r>
      <w:r w:rsidRPr="001E4F09">
        <w:rPr>
          <w:rFonts w:ascii="Times New Roman" w:eastAsia="Times New Roman" w:hAnsi="Times New Roman" w:cs="Times New Roman"/>
          <w:b/>
          <w:bCs/>
          <w:kern w:val="1"/>
          <w:sz w:val="24"/>
          <w:szCs w:val="24"/>
          <w:lang w:val="sr-Cyrl-CS" w:eastAsia="ar-SA"/>
        </w:rPr>
        <w:t xml:space="preserve"> или </w:t>
      </w:r>
      <w:r w:rsidR="00166563">
        <w:rPr>
          <w:rFonts w:ascii="Times New Roman" w:eastAsia="Times New Roman" w:hAnsi="Times New Roman" w:cs="Times New Roman"/>
          <w:b/>
          <w:bCs/>
          <w:kern w:val="1"/>
          <w:sz w:val="24"/>
          <w:szCs w:val="24"/>
          <w:lang w:val="sr-Cyrl-CS" w:eastAsia="ar-SA"/>
        </w:rPr>
        <w:t>Обавештења</w:t>
      </w:r>
      <w:r w:rsidR="001D6940">
        <w:rPr>
          <w:rFonts w:ascii="Times New Roman" w:eastAsia="Times New Roman" w:hAnsi="Times New Roman" w:cs="Times New Roman"/>
          <w:b/>
          <w:bCs/>
          <w:kern w:val="1"/>
          <w:sz w:val="24"/>
          <w:szCs w:val="24"/>
          <w:lang w:val="sr-Cyrl-CS" w:eastAsia="ar-SA"/>
        </w:rPr>
        <w:t xml:space="preserve"> о </w:t>
      </w:r>
      <w:r w:rsidRPr="001E4F09">
        <w:rPr>
          <w:rFonts w:ascii="Times New Roman" w:eastAsia="Times New Roman" w:hAnsi="Times New Roman" w:cs="Times New Roman"/>
          <w:b/>
          <w:bCs/>
          <w:kern w:val="1"/>
          <w:sz w:val="24"/>
          <w:szCs w:val="24"/>
          <w:lang w:val="sr-Cyrl-CS" w:eastAsia="ar-SA"/>
        </w:rPr>
        <w:t>обустави поступка</w:t>
      </w:r>
      <w:r w:rsidR="001D6940">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w:t>
      </w:r>
      <w:r w:rsidR="00AE38CA">
        <w:rPr>
          <w:rFonts w:ascii="Times New Roman" w:eastAsia="Times New Roman" w:hAnsi="Times New Roman" w:cs="Times New Roman"/>
          <w:bCs/>
          <w:kern w:val="1"/>
          <w:sz w:val="24"/>
          <w:szCs w:val="24"/>
          <w:lang w:val="sr-Cyrl-RS" w:eastAsia="ar-SA"/>
        </w:rPr>
        <w:t xml:space="preserve">збеђења за добро извршење посла </w:t>
      </w:r>
      <w:r w:rsidR="00AE38CA" w:rsidRPr="00AE38CA">
        <w:rPr>
          <w:rFonts w:ascii="Times New Roman" w:eastAsia="Times New Roman" w:hAnsi="Times New Roman" w:cs="Times New Roman"/>
          <w:bCs/>
          <w:kern w:val="1"/>
          <w:sz w:val="24"/>
          <w:szCs w:val="24"/>
          <w:lang w:val="sr-Cyrl-RS" w:eastAsia="ar-SA"/>
        </w:rPr>
        <w:t>и захтевано средство финансијског обезбеђења за отклањање недостатака у гарантном року.</w:t>
      </w:r>
    </w:p>
    <w:p w:rsidR="001E4F09" w:rsidRPr="001E4F09" w:rsidRDefault="001E4F09" w:rsidP="00D95381">
      <w:pPr>
        <w:suppressAutoHyphens/>
        <w:spacing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r w:rsidR="00AE38CA">
        <w:rPr>
          <w:rFonts w:ascii="Times New Roman" w:eastAsia="Times New Roman" w:hAnsi="Times New Roman" w:cs="Times New Roman"/>
          <w:bCs/>
          <w:kern w:val="1"/>
          <w:sz w:val="24"/>
          <w:szCs w:val="24"/>
          <w:lang w:val="sr-Cyrl-CS" w:eastAsia="ar-SA"/>
        </w:rPr>
        <w:t xml:space="preserve"> </w:t>
      </w:r>
    </w:p>
    <w:p w:rsidR="001E4F09" w:rsidRPr="001E4F09" w:rsidRDefault="001E4F09" w:rsidP="00D95381">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BA4056" w:rsidRPr="00BA405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BA4056">
        <w:rPr>
          <w:rFonts w:ascii="Times New Roman" w:eastAsia="TimesNewRomanPSMT" w:hAnsi="Times New Roman" w:cs="Times New Roman"/>
          <w:bCs/>
          <w:iCs/>
          <w:sz w:val="24"/>
          <w:szCs w:val="24"/>
          <w:lang w:val="sr-Cyrl-CS"/>
        </w:rPr>
        <w:t xml:space="preserve">понуђач не потпише и овери печатом последњу страну модела уговора </w:t>
      </w:r>
    </w:p>
    <w:p w:rsidR="001E4F09" w:rsidRPr="00BA405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BA4056">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xml:space="preserve">. </w:t>
      </w:r>
      <w:proofErr w:type="gramStart"/>
      <w:r w:rsidRPr="001E4F09">
        <w:rPr>
          <w:rFonts w:ascii="Times New Roman" w:eastAsia="Times New Roman" w:hAnsi="Times New Roman" w:cs="Times New Roman"/>
          <w:bCs/>
          <w:kern w:val="1"/>
          <w:sz w:val="24"/>
          <w:szCs w:val="24"/>
          <w:lang w:val="es-ES" w:eastAsia="ar-SA"/>
        </w:rPr>
        <w:t>ЗЈН</w:t>
      </w:r>
      <w:r w:rsidRPr="001E4F09">
        <w:rPr>
          <w:rFonts w:ascii="Times New Roman" w:eastAsia="Times New Roman" w:hAnsi="Times New Roman" w:cs="Times New Roman"/>
          <w:bCs/>
          <w:kern w:val="1"/>
          <w:sz w:val="24"/>
          <w:szCs w:val="24"/>
          <w:lang w:val="sr-Cyrl-CS" w:eastAsia="ar-SA"/>
        </w:rPr>
        <w:t xml:space="preserve"> .</w:t>
      </w:r>
      <w:proofErr w:type="gramEnd"/>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lastRenderedPageBreak/>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 поште, електронске поште на  </w:t>
      </w:r>
      <w:r w:rsidRPr="001E4F09">
        <w:rPr>
          <w:rFonts w:ascii="Times New Roman" w:eastAsia="Times New Roman" w:hAnsi="Times New Roman" w:cs="Times New Roman"/>
          <w:color w:val="000000"/>
          <w:kern w:val="1"/>
          <w:sz w:val="24"/>
          <w:szCs w:val="24"/>
          <w:lang w:eastAsia="ar-SA"/>
        </w:rPr>
        <w:t>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 и то:</w:t>
      </w:r>
      <w:r w:rsidRPr="001D6940">
        <w:rPr>
          <w:rFonts w:ascii="Times New Roman" w:eastAsia="Times New Roman" w:hAnsi="Times New Roman" w:cs="Times New Roman"/>
          <w:bCs/>
          <w:kern w:val="1"/>
          <w:sz w:val="24"/>
          <w:szCs w:val="24"/>
          <w:lang w:val="sr-Cyrl-RS" w:eastAsia="ar-SA"/>
        </w:rPr>
        <w:t xml:space="preserve"> бланко сопствену 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с тим да евентуални продужетак рока извршења уговорних обавеза има за последицу и продужење рока важења менице и меничног овлашћења. Финансијску гаранцију Понуђач мора да преда Наручиоцу у тренутку закључења Уговора. У случају да Наручилац као најповољнију оцени понуду са подизвођачем обавезу предаје менице има само носилац понуде тј. Уговора.</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 xml:space="preserve">Гаранцију Понуђач мора да преда Наручиоцу у тренутку закључења Уговора, у супротном Уговор неће бити закључен, тј. биће закључен са следећим рангираним понуђачем који испуњава наведене услове.  </w:t>
      </w:r>
    </w:p>
    <w:p w:rsidR="00AE38CA" w:rsidRPr="001D6940" w:rsidRDefault="00AE38CA" w:rsidP="001D6940">
      <w:pPr>
        <w:suppressAutoHyphens/>
        <w:spacing w:before="120" w:after="0" w:line="240" w:lineRule="auto"/>
        <w:jc w:val="both"/>
        <w:rPr>
          <w:rFonts w:ascii="Times New Roman" w:eastAsia="Times New Roman" w:hAnsi="Times New Roman" w:cs="Times New Roman"/>
          <w:i/>
          <w:color w:val="808080"/>
          <w:kern w:val="1"/>
          <w:sz w:val="16"/>
          <w:szCs w:val="16"/>
          <w:lang w:val="sr-Cyrl-CS" w:eastAsia="ar-SA"/>
        </w:rPr>
      </w:pPr>
    </w:p>
    <w:p w:rsidR="001E4F09" w:rsidRPr="00032DFE"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032DFE">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AE38CA" w:rsidRDefault="001E4F09" w:rsidP="001E4F09">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032DFE">
        <w:rPr>
          <w:rFonts w:ascii="Times New Roman" w:eastAsia="Times New Roman" w:hAnsi="Times New Roman" w:cs="Times New Roman"/>
          <w:b/>
          <w:kern w:val="1"/>
          <w:sz w:val="24"/>
          <w:szCs w:val="24"/>
          <w:lang w:val="sr-Cyrl-RS" w:eastAsia="ar-SA"/>
        </w:rPr>
        <w:lastRenderedPageBreak/>
        <w:t xml:space="preserve">      </w:t>
      </w:r>
      <w:r w:rsidRPr="00D86C3A">
        <w:rPr>
          <w:rFonts w:ascii="Times New Roman" w:eastAsia="Times New Roman" w:hAnsi="Times New Roman" w:cs="Times New Roman"/>
          <w:kern w:val="1"/>
          <w:sz w:val="24"/>
          <w:szCs w:val="24"/>
          <w:lang w:eastAsia="ar-SA"/>
        </w:rPr>
        <w:t xml:space="preserve">У случају да  две или више понуда имају исте и истовремено најповољније цене, биће изабрана понуда оног понуђача који je дао краћи рок </w:t>
      </w:r>
      <w:r w:rsidR="00D86C3A" w:rsidRPr="00D86C3A">
        <w:rPr>
          <w:rFonts w:ascii="Times New Roman" w:eastAsia="Times New Roman" w:hAnsi="Times New Roman" w:cs="Times New Roman"/>
          <w:kern w:val="1"/>
          <w:sz w:val="24"/>
          <w:szCs w:val="24"/>
          <w:lang w:eastAsia="ar-SA"/>
        </w:rPr>
        <w:t>испоруке</w:t>
      </w:r>
      <w:r w:rsidR="00C57AB6">
        <w:rPr>
          <w:rFonts w:ascii="Times New Roman" w:eastAsia="Times New Roman" w:hAnsi="Times New Roman" w:cs="Times New Roman"/>
          <w:kern w:val="1"/>
          <w:sz w:val="24"/>
          <w:szCs w:val="24"/>
          <w:lang w:val="sr-Cyrl-CS" w:eastAsia="ar-SA"/>
        </w:rPr>
        <w:t>.</w:t>
      </w:r>
    </w:p>
    <w:p w:rsidR="001E4F09" w:rsidRPr="00D86C3A" w:rsidRDefault="001E4F09" w:rsidP="001E4F09">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r w:rsidRPr="00D86C3A">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D86C3A">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D86C3A">
        <w:rPr>
          <w:rFonts w:ascii="Times New Roman" w:eastAsia="Times New Roman" w:hAnsi="Times New Roman" w:cs="Times New Roman"/>
          <w:kern w:val="1"/>
          <w:sz w:val="24"/>
          <w:szCs w:val="24"/>
          <w:lang w:val="sr-Cyrl-CS" w:eastAsia="ar-SA"/>
        </w:rPr>
        <w:t>гарантни период</w:t>
      </w:r>
      <w:r w:rsidRPr="00D86C3A">
        <w:rPr>
          <w:rFonts w:ascii="Times New Roman" w:eastAsia="Times New Roman" w:hAnsi="Times New Roman" w:cs="Times New Roman"/>
          <w:kern w:val="1"/>
          <w:sz w:val="24"/>
          <w:szCs w:val="24"/>
          <w:lang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D95381">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00A734C1">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00A734C1">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D95381">
      <w:pPr>
        <w:suppressAutoHyphens/>
        <w:spacing w:after="0" w:line="240" w:lineRule="auto"/>
        <w:ind w:hanging="360"/>
        <w:jc w:val="both"/>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A734C1">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00A734C1">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D95381">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B3D87">
        <w:rPr>
          <w:rFonts w:ascii="Times New Roman" w:eastAsia="Times New Roman" w:hAnsi="Times New Roman" w:cs="Arial"/>
          <w:kern w:val="1"/>
          <w:sz w:val="24"/>
          <w:szCs w:val="24"/>
          <w:lang w:eastAsia="ar-SA"/>
        </w:rPr>
        <w:t xml:space="preserve"> </w:t>
      </w:r>
      <w:r w:rsidR="007171CE">
        <w:rPr>
          <w:rFonts w:ascii="Times New Roman" w:eastAsia="Times New Roman" w:hAnsi="Times New Roman" w:cs="Arial"/>
          <w:kern w:val="1"/>
          <w:sz w:val="24"/>
          <w:szCs w:val="24"/>
          <w:lang w:eastAsia="ar-SA"/>
        </w:rPr>
        <w:t>35/18</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00BA36E9">
        <w:rPr>
          <w:rFonts w:ascii="Times New Roman" w:eastAsia="Times New Roman" w:hAnsi="Times New Roman" w:cs="Arial"/>
          <w:iCs/>
          <w:color w:val="000000"/>
          <w:kern w:val="1"/>
          <w:sz w:val="24"/>
          <w:szCs w:val="24"/>
          <w:lang w:val="en-US" w:eastAsia="ar-SA"/>
        </w:rPr>
        <w:t>:</w:t>
      </w:r>
      <w:r w:rsidRPr="001E4F09">
        <w:rPr>
          <w:rFonts w:ascii="Times New Roman" w:eastAsia="Times New Roman" w:hAnsi="Times New Roman" w:cs="Arial"/>
          <w:i/>
          <w:iCs/>
          <w:color w:val="000000"/>
          <w:kern w:val="1"/>
          <w:sz w:val="24"/>
          <w:szCs w:val="24"/>
          <w:lang w:val="sr-Cyrl-CS" w:eastAsia="ar-SA"/>
        </w:rPr>
        <w:t xml:space="preserve"> </w:t>
      </w:r>
      <w:hyperlink r:id="rId12" w:history="1">
        <w:r w:rsidR="00BA36E9" w:rsidRPr="001E4F09">
          <w:rPr>
            <w:rFonts w:ascii="Times New Roman" w:eastAsia="Times New Roman" w:hAnsi="Times New Roman" w:cs="Times New Roman"/>
            <w:color w:val="0000FF"/>
            <w:kern w:val="1"/>
            <w:sz w:val="24"/>
            <w:szCs w:val="24"/>
            <w:u w:val="single"/>
            <w:lang w:val="sr-Latn-RS" w:eastAsia="ar-SA"/>
          </w:rPr>
          <w:t>sasa.popovic</w:t>
        </w:r>
        <w:r w:rsidR="00BA36E9"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w:t>
      </w:r>
      <w:r w:rsidRPr="001E4F09">
        <w:rPr>
          <w:rFonts w:ascii="Times New Roman" w:eastAsia="TimesNewRomanPSMT" w:hAnsi="Times New Roman" w:cs="Arial"/>
          <w:bCs/>
          <w:color w:val="000000"/>
          <w:kern w:val="1"/>
          <w:sz w:val="24"/>
          <w:szCs w:val="24"/>
          <w:lang w:val="sr-Cyrl-RS" w:eastAsia="ar-SA"/>
        </w:rPr>
        <w:lastRenderedPageBreak/>
        <w:t>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001D2E16">
        <w:rPr>
          <w:rFonts w:ascii="Times New Roman" w:eastAsia="Times New Roman" w:hAnsi="Times New Roman" w:cs="Arial"/>
          <w:kern w:val="1"/>
          <w:sz w:val="24"/>
          <w:szCs w:val="24"/>
          <w:lang w:eastAsia="ar-SA"/>
        </w:rPr>
        <w:t>3</w:t>
      </w:r>
      <w:r w:rsidRPr="001E4F09">
        <w:rPr>
          <w:rFonts w:ascii="Times New Roman" w:eastAsia="Times New Roman" w:hAnsi="Times New Roman" w:cs="Arial"/>
          <w:kern w:val="1"/>
          <w:sz w:val="24"/>
          <w:szCs w:val="24"/>
          <w:lang w:val="sr-Cyrl-CS" w:eastAsia="ar-SA"/>
        </w:rPr>
        <w:t xml:space="preserve">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1E4F09" w:rsidRDefault="001E4F09" w:rsidP="001E4F09">
      <w:pPr>
        <w:suppressAutoHyphens/>
        <w:spacing w:after="0" w:line="240" w:lineRule="auto"/>
        <w:rPr>
          <w:rFonts w:ascii="Times New Roman" w:eastAsia="TimesNewRomanPSMT" w:hAnsi="Times New Roman" w:cs="Arial"/>
          <w:color w:val="000000"/>
          <w:spacing w:val="4"/>
          <w:kern w:val="1"/>
          <w:sz w:val="24"/>
          <w:szCs w:val="24"/>
          <w:lang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Default="00E77BA3" w:rsidP="001E4F09">
      <w:pPr>
        <w:suppressAutoHyphens/>
        <w:spacing w:after="0" w:line="240" w:lineRule="auto"/>
        <w:rPr>
          <w:rFonts w:ascii="Times New Roman" w:eastAsia="TimesNewRomanPSMT" w:hAnsi="Times New Roman" w:cs="Arial"/>
          <w:color w:val="000000"/>
          <w:spacing w:val="4"/>
          <w:kern w:val="1"/>
          <w:sz w:val="24"/>
          <w:szCs w:val="24"/>
          <w:lang w:eastAsia="ar-SA"/>
        </w:rPr>
      </w:pPr>
    </w:p>
    <w:p w:rsidR="00E77BA3" w:rsidRPr="00CF45DE" w:rsidRDefault="00E77BA3" w:rsidP="001E4F09">
      <w:pPr>
        <w:suppressAutoHyphens/>
        <w:spacing w:after="0" w:line="240" w:lineRule="auto"/>
        <w:rPr>
          <w:rFonts w:ascii="Times New Roman" w:eastAsia="TimesNewRomanPSMT" w:hAnsi="Times New Roman" w:cs="Arial"/>
          <w:color w:val="000000"/>
          <w:spacing w:val="4"/>
          <w:kern w:val="1"/>
          <w:sz w:val="24"/>
          <w:szCs w:val="24"/>
          <w:lang w:val="sr-Cyrl-CS" w:eastAsia="ar-SA"/>
        </w:rPr>
      </w:pPr>
    </w:p>
    <w:p w:rsidR="00E77BA3" w:rsidRPr="004C5BA1" w:rsidRDefault="00E77BA3"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E77BA3" w:rsidRPr="00E77BA3" w:rsidRDefault="00E77BA3"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803A1A">
      <w:pPr>
        <w:suppressAutoHyphens/>
        <w:spacing w:after="0" w:line="360" w:lineRule="auto"/>
        <w:rPr>
          <w:rFonts w:ascii="Times New Roman" w:eastAsia="Times New Roman" w:hAnsi="Times New Roman" w:cs="Times New Roman"/>
          <w:kern w:val="1"/>
          <w:sz w:val="24"/>
          <w:szCs w:val="24"/>
          <w:lang w:val="en-US" w:eastAsia="ar-SA"/>
        </w:rPr>
      </w:pPr>
    </w:p>
    <w:p w:rsidR="00803A1A" w:rsidRDefault="00803A1A" w:rsidP="00803A1A">
      <w:pPr>
        <w:suppressAutoHyphens/>
        <w:spacing w:after="0" w:line="360" w:lineRule="auto"/>
        <w:rPr>
          <w:rFonts w:ascii="Times New Roman" w:eastAsia="Times New Roman" w:hAnsi="Times New Roman" w:cs="Times New Roman"/>
          <w:kern w:val="1"/>
          <w:sz w:val="24"/>
          <w:szCs w:val="24"/>
          <w:lang w:val="en-US" w:eastAsia="ar-SA"/>
        </w:rPr>
      </w:pPr>
    </w:p>
    <w:p w:rsidR="00803A1A" w:rsidRDefault="00803A1A" w:rsidP="00803A1A">
      <w:pPr>
        <w:suppressAutoHyphens/>
        <w:spacing w:after="0" w:line="360" w:lineRule="auto"/>
        <w:rPr>
          <w:rFonts w:ascii="Times New Roman" w:eastAsia="Times New Roman" w:hAnsi="Times New Roman" w:cs="Times New Roman"/>
          <w:kern w:val="1"/>
          <w:sz w:val="24"/>
          <w:szCs w:val="24"/>
          <w:lang w:val="en-US" w:eastAsia="ar-SA"/>
        </w:rPr>
      </w:pPr>
    </w:p>
    <w:p w:rsidR="00803A1A" w:rsidRDefault="00803A1A" w:rsidP="00803A1A">
      <w:pPr>
        <w:suppressAutoHyphens/>
        <w:spacing w:after="0" w:line="360" w:lineRule="auto"/>
        <w:rPr>
          <w:rFonts w:ascii="Times New Roman" w:eastAsia="Times New Roman" w:hAnsi="Times New Roman" w:cs="Times New Roman"/>
          <w:kern w:val="1"/>
          <w:sz w:val="24"/>
          <w:szCs w:val="24"/>
          <w:lang w:val="en-US" w:eastAsia="ar-SA"/>
        </w:rPr>
      </w:pPr>
    </w:p>
    <w:p w:rsidR="00803A1A" w:rsidRPr="001E4F09" w:rsidRDefault="00803A1A" w:rsidP="00803A1A">
      <w:pPr>
        <w:suppressAutoHyphens/>
        <w:spacing w:after="0" w:line="360" w:lineRule="auto"/>
        <w:rPr>
          <w:rFonts w:ascii="Times New Roman" w:eastAsia="Times New Roman" w:hAnsi="Times New Roman" w:cs="Times New Roman"/>
          <w:kern w:val="1"/>
          <w:sz w:val="24"/>
          <w:szCs w:val="24"/>
          <w:lang w:val="en-U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eastAsia="ar-SA"/>
        </w:rPr>
      </w:pPr>
    </w:p>
    <w:p w:rsidR="00803A1A" w:rsidRPr="00803A1A" w:rsidRDefault="00803A1A" w:rsidP="001E4F09">
      <w:pPr>
        <w:suppressAutoHyphens/>
        <w:spacing w:after="0" w:line="360" w:lineRule="auto"/>
        <w:jc w:val="center"/>
        <w:rPr>
          <w:rFonts w:ascii="Times New Roman" w:eastAsia="Times New Roman" w:hAnsi="Times New Roman" w:cs="Times New Roman"/>
          <w:kern w:val="1"/>
          <w:sz w:val="24"/>
          <w:szCs w:val="24"/>
          <w:lang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180" w:type="dxa"/>
        <w:tblLayout w:type="fixed"/>
        <w:tblLook w:val="0000" w:firstRow="0" w:lastRow="0" w:firstColumn="0" w:lastColumn="0" w:noHBand="0" w:noVBand="0"/>
      </w:tblPr>
      <w:tblGrid>
        <w:gridCol w:w="2093"/>
        <w:gridCol w:w="3118"/>
        <w:gridCol w:w="3969"/>
      </w:tblGrid>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F9599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722, лок. 279</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577048"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hyperlink r:id="rId14" w:history="1">
              <w:r w:rsidR="00BA36E9" w:rsidRPr="00BA36E9">
                <w:rPr>
                  <w:rStyle w:val="Hyperlink"/>
                  <w:rFonts w:ascii="Times New Roman" w:eastAsia="Times New Roman" w:hAnsi="Times New Roman" w:cs="Times New Roman"/>
                  <w:kern w:val="1"/>
                  <w:szCs w:val="24"/>
                  <w:lang w:val="sr-Latn-RS" w:eastAsia="ar-SA"/>
                </w:rPr>
                <w:t>sasa.popovic</w:t>
              </w:r>
              <w:r w:rsidR="00BA36E9" w:rsidRPr="00BA36E9">
                <w:rPr>
                  <w:rStyle w:val="Hyperlink"/>
                  <w:rFonts w:ascii="Times New Roman" w:eastAsia="Times New Roman" w:hAnsi="Times New Roman" w:cs="Times New Roman"/>
                  <w:kern w:val="1"/>
                  <w:szCs w:val="24"/>
                  <w:lang w:val="sr-Cyrl-CS" w:eastAsia="ar-SA"/>
                </w:rPr>
                <w:t>@jppeu.rs</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5"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5A3B30"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5A3B30">
        <w:rPr>
          <w:rFonts w:ascii="Times New Roman" w:eastAsia="Times New Roman" w:hAnsi="Times New Roman" w:cs="Times New Roman"/>
          <w:kern w:val="1"/>
          <w:sz w:val="24"/>
          <w:szCs w:val="24"/>
          <w:lang w:val="sr-Cyrl-RS" w:eastAsia="ar-SA"/>
        </w:rPr>
        <w:t xml:space="preserve">                 </w:t>
      </w:r>
      <w:r w:rsidRPr="005A3B30">
        <w:rPr>
          <w:rFonts w:ascii="Times New Roman" w:eastAsia="Times New Roman" w:hAnsi="Times New Roman" w:cs="Times New Roman"/>
          <w:b/>
          <w:kern w:val="1"/>
          <w:sz w:val="24"/>
          <w:szCs w:val="24"/>
          <w:lang w:val="sr-Cyrl-CS" w:eastAsia="ar-SA"/>
        </w:rPr>
        <w:t>ПОНУДА БР. _______________</w:t>
      </w:r>
      <w:r w:rsidRPr="005A3B30">
        <w:rPr>
          <w:rFonts w:ascii="Times New Roman" w:eastAsia="Times New Roman" w:hAnsi="Times New Roman" w:cs="Times New Roman"/>
          <w:b/>
          <w:kern w:val="1"/>
          <w:sz w:val="24"/>
          <w:szCs w:val="24"/>
          <w:lang w:val="sr-Cyrl-RS" w:eastAsia="ar-SA"/>
        </w:rPr>
        <w:t>,</w:t>
      </w:r>
      <w:r w:rsidR="00D3499D" w:rsidRPr="005A3B30">
        <w:rPr>
          <w:rFonts w:ascii="Times New Roman" w:eastAsia="TimesNewRomanPS-BoldMT" w:hAnsi="Times New Roman" w:cs="Arial"/>
          <w:b/>
          <w:bCs/>
          <w:kern w:val="1"/>
          <w:sz w:val="24"/>
          <w:szCs w:val="24"/>
          <w:lang w:val="sr-Cyrl-RS" w:eastAsia="ar-SA"/>
        </w:rPr>
        <w:t xml:space="preserve">     </w:t>
      </w:r>
      <w:r w:rsidRPr="005A3B30">
        <w:rPr>
          <w:rFonts w:ascii="Times New Roman" w:eastAsia="TimesNewRomanPS-BoldMT" w:hAnsi="Times New Roman" w:cs="Arial"/>
          <w:b/>
          <w:bCs/>
          <w:kern w:val="1"/>
          <w:sz w:val="24"/>
          <w:szCs w:val="24"/>
          <w:lang w:val="sr-Cyrl-RS" w:eastAsia="ar-SA"/>
        </w:rPr>
        <w:t xml:space="preserve"> </w:t>
      </w:r>
      <w:r w:rsidRPr="005A3B30">
        <w:rPr>
          <w:rFonts w:ascii="Times New Roman" w:eastAsia="Times New Roman" w:hAnsi="Times New Roman" w:cs="Times New Roman"/>
          <w:kern w:val="1"/>
          <w:sz w:val="24"/>
          <w:szCs w:val="24"/>
          <w:lang w:val="sr-Cyrl-CS" w:eastAsia="ar-SA"/>
        </w:rPr>
        <w:t xml:space="preserve">Датум: </w:t>
      </w:r>
      <w:r w:rsidRPr="005A3B30">
        <w:rPr>
          <w:rFonts w:ascii="Times New Roman" w:eastAsia="Times New Roman" w:hAnsi="Times New Roman" w:cs="Times New Roman"/>
          <w:bCs/>
          <w:kern w:val="1"/>
          <w:sz w:val="24"/>
          <w:szCs w:val="24"/>
          <w:lang w:val="sr-Cyrl-CS" w:eastAsia="ar-SA"/>
        </w:rPr>
        <w:t>_____._____</w:t>
      </w:r>
      <w:r w:rsidRPr="005A3B30">
        <w:rPr>
          <w:rFonts w:ascii="Times New Roman" w:eastAsia="Times New Roman" w:hAnsi="Times New Roman" w:cs="Times New Roman"/>
          <w:b/>
          <w:bCs/>
          <w:kern w:val="1"/>
          <w:sz w:val="24"/>
          <w:szCs w:val="24"/>
          <w:lang w:val="sr-Cyrl-CS" w:eastAsia="ar-SA"/>
        </w:rPr>
        <w:t xml:space="preserve">. </w:t>
      </w:r>
      <w:r w:rsidRPr="005A3B30">
        <w:rPr>
          <w:rFonts w:ascii="Times New Roman" w:eastAsia="Times New Roman" w:hAnsi="Times New Roman" w:cs="Times New Roman"/>
          <w:kern w:val="1"/>
          <w:sz w:val="24"/>
          <w:szCs w:val="24"/>
          <w:lang w:val="sr-Cyrl-CS" w:eastAsia="ar-SA"/>
        </w:rPr>
        <w:t>201</w:t>
      </w:r>
      <w:r w:rsidR="00F9599A" w:rsidRPr="005A3B30">
        <w:rPr>
          <w:rFonts w:ascii="Times New Roman" w:eastAsia="Times New Roman" w:hAnsi="Times New Roman" w:cs="Times New Roman"/>
          <w:kern w:val="1"/>
          <w:sz w:val="24"/>
          <w:szCs w:val="24"/>
          <w:lang w:val="sr-Cyrl-CS" w:eastAsia="ar-SA"/>
        </w:rPr>
        <w:t>8</w:t>
      </w:r>
      <w:r w:rsidRPr="005A3B30">
        <w:rPr>
          <w:rFonts w:ascii="Times New Roman" w:eastAsia="Times New Roman" w:hAnsi="Times New Roman" w:cs="Times New Roman"/>
          <w:kern w:val="1"/>
          <w:sz w:val="24"/>
          <w:szCs w:val="24"/>
          <w:lang w:val="sr-Cyrl-CS" w:eastAsia="ar-SA"/>
        </w:rPr>
        <w:t xml:space="preserve"> . године</w:t>
      </w:r>
    </w:p>
    <w:p w:rsidR="001E4F09" w:rsidRPr="005A3B30" w:rsidRDefault="001E4F09" w:rsidP="00D3499D">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5A3B30">
        <w:rPr>
          <w:rFonts w:ascii="Times New Roman" w:eastAsia="Times New Roman" w:hAnsi="Times New Roman" w:cs="Times New Roman"/>
          <w:b/>
          <w:bCs/>
          <w:kern w:val="1"/>
          <w:sz w:val="24"/>
          <w:szCs w:val="24"/>
          <w:lang w:val="sr-Cyrl-RS" w:eastAsia="ar-SA"/>
        </w:rPr>
        <w:t>п</w:t>
      </w:r>
      <w:r w:rsidRPr="005A3B30">
        <w:rPr>
          <w:rFonts w:ascii="Times New Roman" w:eastAsia="Times New Roman" w:hAnsi="Times New Roman" w:cs="Times New Roman"/>
          <w:b/>
          <w:bCs/>
          <w:kern w:val="1"/>
          <w:sz w:val="24"/>
          <w:szCs w:val="24"/>
          <w:lang w:eastAsia="ar-SA"/>
        </w:rPr>
        <w:t>о јавној набавци</w:t>
      </w:r>
      <w:r w:rsidRPr="005A3B30">
        <w:rPr>
          <w:rFonts w:ascii="Times New Roman" w:eastAsia="Times New Roman" w:hAnsi="Times New Roman" w:cs="Times New Roman"/>
          <w:b/>
          <w:bCs/>
          <w:kern w:val="1"/>
          <w:sz w:val="24"/>
          <w:szCs w:val="24"/>
          <w:lang w:val="sr-Cyrl-RS" w:eastAsia="ar-SA"/>
        </w:rPr>
        <w:t xml:space="preserve"> мале вредности </w:t>
      </w:r>
      <w:r w:rsidRPr="005A3B30">
        <w:rPr>
          <w:rFonts w:ascii="Times New Roman" w:eastAsia="Times New Roman" w:hAnsi="Times New Roman" w:cs="Times New Roman"/>
          <w:b/>
          <w:bCs/>
          <w:kern w:val="1"/>
          <w:sz w:val="24"/>
          <w:szCs w:val="24"/>
          <w:lang w:eastAsia="ar-SA"/>
        </w:rPr>
        <w:t xml:space="preserve"> бр. </w:t>
      </w:r>
      <w:r w:rsidR="007171CE" w:rsidRPr="005A3B30">
        <w:rPr>
          <w:rFonts w:ascii="Times New Roman" w:eastAsia="Times New Roman" w:hAnsi="Times New Roman" w:cs="Times New Roman"/>
          <w:b/>
          <w:bCs/>
          <w:kern w:val="1"/>
          <w:sz w:val="24"/>
          <w:szCs w:val="24"/>
          <w:lang w:val="sr-Cyrl-CS" w:eastAsia="ar-SA"/>
        </w:rPr>
        <w:t>35/18</w:t>
      </w:r>
      <w:r w:rsidRPr="005A3B30">
        <w:rPr>
          <w:rFonts w:ascii="Times New Roman" w:eastAsia="Times New Roman" w:hAnsi="Times New Roman" w:cs="Times New Roman"/>
          <w:b/>
          <w:bCs/>
          <w:kern w:val="1"/>
          <w:sz w:val="24"/>
          <w:szCs w:val="24"/>
          <w:lang w:val="sr-Cyrl-RS" w:eastAsia="ar-SA"/>
        </w:rPr>
        <w:t xml:space="preserve"> </w:t>
      </w:r>
      <w:r w:rsidR="007171CE" w:rsidRPr="005A3B30">
        <w:rPr>
          <w:rFonts w:ascii="Times New Roman" w:eastAsia="Times New Roman" w:hAnsi="Times New Roman" w:cs="Times New Roman"/>
          <w:b/>
          <w:bCs/>
          <w:kern w:val="1"/>
          <w:sz w:val="24"/>
          <w:szCs w:val="24"/>
          <w:lang w:val="sr-Cyrl-CS" w:eastAsia="ar-SA"/>
        </w:rPr>
        <w:t>Брусне плоче и тоцила</w:t>
      </w:r>
    </w:p>
    <w:p w:rsidR="001E4F09" w:rsidRPr="00393C8A"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color w:val="FF0000"/>
          <w:kern w:val="1"/>
          <w:sz w:val="24"/>
          <w:szCs w:val="24"/>
          <w:lang w:val="sr-Cyrl-RS" w:eastAsia="ar-SA"/>
        </w:rPr>
      </w:pPr>
      <w:r w:rsidRPr="00393C8A">
        <w:rPr>
          <w:rFonts w:ascii="Times New Roman" w:eastAsia="Times New Roman" w:hAnsi="Times New Roman" w:cs="Times New Roman"/>
          <w:b/>
          <w:bCs/>
          <w:color w:val="FF0000"/>
          <w:kern w:val="1"/>
          <w:sz w:val="24"/>
          <w:szCs w:val="24"/>
          <w:lang w:val="sr-Cyrl-RS" w:eastAsia="ar-SA"/>
        </w:rPr>
        <w:t xml:space="preserve">                                                                   </w:t>
      </w:r>
    </w:p>
    <w:tbl>
      <w:tblPr>
        <w:tblW w:w="9637" w:type="dxa"/>
        <w:tblInd w:w="-457" w:type="dxa"/>
        <w:tblLayout w:type="fixed"/>
        <w:tblLook w:val="0000" w:firstRow="0" w:lastRow="0" w:firstColumn="0" w:lastColumn="0" w:noHBand="0" w:noVBand="0"/>
      </w:tblPr>
      <w:tblGrid>
        <w:gridCol w:w="565"/>
        <w:gridCol w:w="4253"/>
        <w:gridCol w:w="709"/>
        <w:gridCol w:w="567"/>
        <w:gridCol w:w="1417"/>
        <w:gridCol w:w="2126"/>
      </w:tblGrid>
      <w:tr w:rsidR="001B6601" w:rsidRPr="001E4F09" w:rsidTr="008C5CF8">
        <w:trPr>
          <w:trHeight w:val="476"/>
        </w:trPr>
        <w:tc>
          <w:tcPr>
            <w:tcW w:w="565"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9" w:type="dxa"/>
            <w:tcBorders>
              <w:top w:val="single" w:sz="4" w:space="0" w:color="000000"/>
              <w:left w:val="single" w:sz="4" w:space="0" w:color="000000"/>
              <w:bottom w:val="single" w:sz="4" w:space="0" w:color="000000"/>
            </w:tcBorders>
            <w:shd w:val="clear" w:color="auto" w:fill="F3F3F3"/>
            <w:vAlign w:val="center"/>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567"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1B6601" w:rsidRPr="001E4F09" w:rsidRDefault="000713D1" w:rsidP="001B6601">
            <w:pPr>
              <w:suppressAutoHyphens/>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16"/>
                <w:szCs w:val="16"/>
                <w:lang w:eastAsia="ar-SA"/>
              </w:rPr>
              <w:t>Кол.</w:t>
            </w:r>
          </w:p>
        </w:tc>
        <w:tc>
          <w:tcPr>
            <w:tcW w:w="1417" w:type="dxa"/>
            <w:tcBorders>
              <w:top w:val="single" w:sz="4" w:space="0" w:color="000000"/>
              <w:left w:val="single" w:sz="4" w:space="0" w:color="000000"/>
              <w:bottom w:val="single" w:sz="4" w:space="0" w:color="000000"/>
            </w:tcBorders>
            <w:shd w:val="clear" w:color="auto" w:fill="F3F3F3"/>
            <w:vAlign w:val="center"/>
          </w:tcPr>
          <w:p w:rsid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1B6601" w:rsidRPr="001B6601"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1B6601" w:rsidRPr="001E4F09" w:rsidRDefault="001B660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1B6601" w:rsidRPr="001E4F09" w:rsidRDefault="001B660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130AFB">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1B6601" w:rsidRPr="001E4F09" w:rsidTr="008C5CF8">
        <w:trPr>
          <w:trHeight w:val="266"/>
        </w:trPr>
        <w:tc>
          <w:tcPr>
            <w:tcW w:w="565" w:type="dxa"/>
            <w:tcBorders>
              <w:top w:val="single" w:sz="4" w:space="0" w:color="000000"/>
              <w:left w:val="single" w:sz="4" w:space="0" w:color="000000"/>
              <w:bottom w:val="single" w:sz="4" w:space="0" w:color="000000"/>
            </w:tcBorders>
            <w:shd w:val="clear" w:color="auto" w:fill="F3F3F3"/>
          </w:tcPr>
          <w:p w:rsidR="001B6601" w:rsidRPr="001E4F09" w:rsidRDefault="001B6601" w:rsidP="005A3B30">
            <w:pPr>
              <w:suppressAutoHyphens/>
              <w:snapToGrid w:val="0"/>
              <w:spacing w:after="0" w:line="240" w:lineRule="auto"/>
              <w:ind w:right="-1149"/>
              <w:jc w:val="right"/>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                                2</w:t>
            </w:r>
          </w:p>
        </w:tc>
        <w:tc>
          <w:tcPr>
            <w:tcW w:w="709"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3</w:t>
            </w:r>
          </w:p>
        </w:tc>
        <w:tc>
          <w:tcPr>
            <w:tcW w:w="567" w:type="dxa"/>
            <w:tcBorders>
              <w:top w:val="single" w:sz="4" w:space="0" w:color="000000"/>
              <w:left w:val="single" w:sz="4" w:space="0" w:color="000000"/>
              <w:bottom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4</w:t>
            </w:r>
          </w:p>
        </w:tc>
        <w:tc>
          <w:tcPr>
            <w:tcW w:w="1417" w:type="dxa"/>
            <w:tcBorders>
              <w:top w:val="single" w:sz="4" w:space="0" w:color="000000"/>
              <w:left w:val="single" w:sz="4" w:space="0" w:color="000000"/>
              <w:bottom w:val="single" w:sz="4" w:space="0" w:color="000000"/>
            </w:tcBorders>
            <w:shd w:val="clear" w:color="auto" w:fill="F3F3F3"/>
          </w:tcPr>
          <w:p w:rsidR="001B6601" w:rsidRPr="001E4F09" w:rsidRDefault="001B660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CS" w:eastAsia="ar-SA"/>
              </w:rPr>
              <w:t xml:space="preserve">   </w:t>
            </w:r>
            <w:r>
              <w:rPr>
                <w:rFonts w:ascii="Times New Roman" w:eastAsia="Times New Roman" w:hAnsi="Times New Roman" w:cs="Times New Roman"/>
                <w:kern w:val="1"/>
                <w:sz w:val="24"/>
                <w:szCs w:val="24"/>
                <w:lang w:val="sr-Cyrl-RS" w:eastAsia="ar-SA"/>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1B6601" w:rsidRPr="001E4F09" w:rsidRDefault="001B6601"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r>
      <w:tr w:rsidR="003C4EBC" w:rsidRPr="001E4F09" w:rsidTr="008C5CF8">
        <w:trPr>
          <w:trHeight w:val="331"/>
        </w:trPr>
        <w:tc>
          <w:tcPr>
            <w:tcW w:w="565" w:type="dxa"/>
            <w:tcBorders>
              <w:left w:val="single" w:sz="4" w:space="0" w:color="000000"/>
              <w:bottom w:val="single" w:sz="4" w:space="0" w:color="000000"/>
            </w:tcBorders>
            <w:shd w:val="clear" w:color="auto" w:fill="auto"/>
            <w:vAlign w:val="center"/>
          </w:tcPr>
          <w:p w:rsidR="003C4EBC" w:rsidRPr="001E4F09" w:rsidRDefault="00B975F0"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w:t>
            </w:r>
          </w:p>
        </w:tc>
        <w:tc>
          <w:tcPr>
            <w:tcW w:w="4253" w:type="dxa"/>
            <w:tcBorders>
              <w:left w:val="single" w:sz="4" w:space="0" w:color="000000"/>
              <w:bottom w:val="single" w:sz="4" w:space="0" w:color="000000"/>
            </w:tcBorders>
            <w:shd w:val="clear" w:color="auto" w:fill="auto"/>
            <w:vAlign w:val="center"/>
          </w:tcPr>
          <w:p w:rsidR="000713D1" w:rsidRPr="000713D1" w:rsidRDefault="00190877">
            <w:pPr>
              <w:pStyle w:val="NormalWeb"/>
              <w:rPr>
                <w:lang w:val="sr-Latn-CS"/>
              </w:rPr>
            </w:pPr>
            <w:r>
              <w:t xml:space="preserve">Брусна плоча </w:t>
            </w:r>
            <w:r w:rsidRPr="00190877">
              <w:rPr>
                <w:lang w:val="sr-Latn-CS"/>
              </w:rPr>
              <w:t>Ø 400 x 40 x 40</w:t>
            </w:r>
            <w:r>
              <w:rPr>
                <w:lang w:val="sr-Latn-CS"/>
              </w:rPr>
              <w:t xml:space="preserve"> ,,C</w:t>
            </w:r>
            <w:r w:rsidR="00CF45DE">
              <w:t>80</w:t>
            </w:r>
            <w:r>
              <w:rPr>
                <w:lang w:val="sr-Latn-CS"/>
              </w:rPr>
              <w:t>“</w:t>
            </w:r>
          </w:p>
        </w:tc>
        <w:tc>
          <w:tcPr>
            <w:tcW w:w="709" w:type="dxa"/>
            <w:tcBorders>
              <w:left w:val="single" w:sz="4" w:space="0" w:color="000000"/>
              <w:bottom w:val="single" w:sz="4" w:space="0" w:color="000000"/>
            </w:tcBorders>
            <w:shd w:val="clear" w:color="auto" w:fill="auto"/>
            <w:vAlign w:val="center"/>
          </w:tcPr>
          <w:p w:rsidR="003C4EBC" w:rsidRPr="00B975F0" w:rsidRDefault="00B975F0" w:rsidP="00130AFB">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000000"/>
            </w:tcBorders>
            <w:shd w:val="clear" w:color="auto" w:fill="auto"/>
            <w:vAlign w:val="center"/>
          </w:tcPr>
          <w:p w:rsidR="003C4EBC" w:rsidRPr="00B975F0" w:rsidRDefault="00190877" w:rsidP="001E4F09">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25</w:t>
            </w:r>
          </w:p>
        </w:tc>
        <w:tc>
          <w:tcPr>
            <w:tcW w:w="1417" w:type="dxa"/>
            <w:tcBorders>
              <w:left w:val="single" w:sz="4" w:space="0" w:color="000000"/>
              <w:bottom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3C4EBC" w:rsidRPr="001E4F09" w:rsidRDefault="003C4EBC"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0713D1" w:rsidRPr="001E4F09" w:rsidTr="008C5CF8">
        <w:trPr>
          <w:trHeight w:val="331"/>
        </w:trPr>
        <w:tc>
          <w:tcPr>
            <w:tcW w:w="565" w:type="dxa"/>
            <w:tcBorders>
              <w:left w:val="single" w:sz="4" w:space="0" w:color="000000"/>
              <w:bottom w:val="single" w:sz="4" w:space="0" w:color="000000"/>
            </w:tcBorders>
            <w:shd w:val="clear" w:color="auto" w:fill="auto"/>
            <w:vAlign w:val="center"/>
          </w:tcPr>
          <w:p w:rsidR="000713D1" w:rsidRPr="001E4F09" w:rsidRDefault="00B975F0"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w:t>
            </w:r>
          </w:p>
        </w:tc>
        <w:tc>
          <w:tcPr>
            <w:tcW w:w="4253" w:type="dxa"/>
            <w:tcBorders>
              <w:left w:val="single" w:sz="4" w:space="0" w:color="000000"/>
              <w:bottom w:val="single" w:sz="4" w:space="0" w:color="000000"/>
            </w:tcBorders>
            <w:shd w:val="clear" w:color="auto" w:fill="auto"/>
            <w:vAlign w:val="center"/>
          </w:tcPr>
          <w:p w:rsidR="000713D1" w:rsidRPr="00130AFB" w:rsidRDefault="00190877">
            <w:pPr>
              <w:pStyle w:val="NormalWeb"/>
            </w:pPr>
            <w:r w:rsidRPr="00190877">
              <w:rPr>
                <w:lang w:val="sr-Latn-CS"/>
              </w:rPr>
              <w:t>Брусна плоча Ø 400 x 40 x 40</w:t>
            </w:r>
            <w:r>
              <w:rPr>
                <w:lang w:val="sr-Latn-CS"/>
              </w:rPr>
              <w:t xml:space="preserve"> ,,A</w:t>
            </w:r>
            <w:r w:rsidR="00CF45DE">
              <w:t>60</w:t>
            </w:r>
            <w:r>
              <w:rPr>
                <w:lang w:val="sr-Latn-CS"/>
              </w:rPr>
              <w:t>“</w:t>
            </w:r>
          </w:p>
        </w:tc>
        <w:tc>
          <w:tcPr>
            <w:tcW w:w="709" w:type="dxa"/>
            <w:tcBorders>
              <w:left w:val="single" w:sz="4" w:space="0" w:color="000000"/>
              <w:bottom w:val="single" w:sz="4" w:space="0" w:color="000000"/>
            </w:tcBorders>
            <w:shd w:val="clear" w:color="auto" w:fill="auto"/>
            <w:vAlign w:val="center"/>
          </w:tcPr>
          <w:p w:rsidR="000713D1" w:rsidRPr="004C5BA1" w:rsidRDefault="00B975F0" w:rsidP="00ED1DAF">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000000"/>
            </w:tcBorders>
            <w:shd w:val="clear" w:color="auto" w:fill="auto"/>
            <w:vAlign w:val="center"/>
          </w:tcPr>
          <w:p w:rsidR="000713D1" w:rsidRPr="00190877"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20</w:t>
            </w:r>
          </w:p>
        </w:tc>
        <w:tc>
          <w:tcPr>
            <w:tcW w:w="1417" w:type="dxa"/>
            <w:tcBorders>
              <w:left w:val="single" w:sz="4" w:space="0" w:color="000000"/>
              <w:bottom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0713D1" w:rsidRPr="001E4F09" w:rsidRDefault="000713D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4C5BA1" w:rsidRPr="001E4F09" w:rsidTr="008C5CF8">
        <w:trPr>
          <w:trHeight w:val="331"/>
        </w:trPr>
        <w:tc>
          <w:tcPr>
            <w:tcW w:w="565" w:type="dxa"/>
            <w:tcBorders>
              <w:left w:val="single" w:sz="4" w:space="0" w:color="000000"/>
              <w:bottom w:val="single" w:sz="4" w:space="0" w:color="000000"/>
            </w:tcBorders>
            <w:shd w:val="clear" w:color="auto" w:fill="auto"/>
            <w:vAlign w:val="center"/>
          </w:tcPr>
          <w:p w:rsidR="004C5BA1" w:rsidRPr="001E4F09" w:rsidRDefault="00B975F0"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w:t>
            </w:r>
          </w:p>
        </w:tc>
        <w:tc>
          <w:tcPr>
            <w:tcW w:w="4253" w:type="dxa"/>
            <w:tcBorders>
              <w:left w:val="single" w:sz="4" w:space="0" w:color="000000"/>
              <w:bottom w:val="single" w:sz="4" w:space="0" w:color="000000"/>
            </w:tcBorders>
            <w:shd w:val="clear" w:color="auto" w:fill="auto"/>
            <w:vAlign w:val="center"/>
          </w:tcPr>
          <w:p w:rsidR="004C5BA1" w:rsidRPr="001B1FA5" w:rsidRDefault="00190877">
            <w:pPr>
              <w:pStyle w:val="NormalWeb"/>
              <w:rPr>
                <w:lang w:val="sr-Latn-CS"/>
              </w:rPr>
            </w:pPr>
            <w:r w:rsidRPr="00190877">
              <w:rPr>
                <w:lang w:val="sr-Latn-CS"/>
              </w:rPr>
              <w:t>Брусна плоча Ø 300 x 30 x 30</w:t>
            </w:r>
            <w:r>
              <w:rPr>
                <w:lang w:val="sr-Latn-CS"/>
              </w:rPr>
              <w:t xml:space="preserve"> ,,C</w:t>
            </w:r>
            <w:r w:rsidR="00CF45DE">
              <w:t>80</w:t>
            </w:r>
            <w:r>
              <w:rPr>
                <w:lang w:val="sr-Latn-CS"/>
              </w:rPr>
              <w:t>“</w:t>
            </w:r>
          </w:p>
        </w:tc>
        <w:tc>
          <w:tcPr>
            <w:tcW w:w="709" w:type="dxa"/>
            <w:tcBorders>
              <w:left w:val="single" w:sz="4" w:space="0" w:color="000000"/>
              <w:bottom w:val="single" w:sz="4" w:space="0" w:color="000000"/>
            </w:tcBorders>
            <w:shd w:val="clear" w:color="auto" w:fill="auto"/>
            <w:vAlign w:val="center"/>
          </w:tcPr>
          <w:p w:rsidR="004C5BA1" w:rsidRPr="004C5BA1" w:rsidRDefault="00B975F0" w:rsidP="007171CE">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000000"/>
            </w:tcBorders>
            <w:shd w:val="clear" w:color="auto" w:fill="auto"/>
            <w:vAlign w:val="center"/>
          </w:tcPr>
          <w:p w:rsidR="004C5BA1" w:rsidRPr="00190877"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55</w:t>
            </w:r>
          </w:p>
        </w:tc>
        <w:tc>
          <w:tcPr>
            <w:tcW w:w="1417" w:type="dxa"/>
            <w:tcBorders>
              <w:left w:val="single" w:sz="4" w:space="0" w:color="000000"/>
              <w:bottom w:val="single" w:sz="4" w:space="0" w:color="000000"/>
            </w:tcBorders>
            <w:shd w:val="clear" w:color="auto" w:fill="auto"/>
          </w:tcPr>
          <w:p w:rsidR="004C5BA1" w:rsidRPr="001E4F09" w:rsidRDefault="004C5BA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4C5BA1" w:rsidRPr="001E4F09" w:rsidRDefault="004C5BA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4C5BA1" w:rsidRPr="001E4F09" w:rsidTr="008C5CF8">
        <w:trPr>
          <w:trHeight w:val="331"/>
        </w:trPr>
        <w:tc>
          <w:tcPr>
            <w:tcW w:w="565" w:type="dxa"/>
            <w:tcBorders>
              <w:left w:val="single" w:sz="4" w:space="0" w:color="000000"/>
              <w:bottom w:val="single" w:sz="4" w:space="0" w:color="000000"/>
            </w:tcBorders>
            <w:shd w:val="clear" w:color="auto" w:fill="auto"/>
            <w:vAlign w:val="center"/>
          </w:tcPr>
          <w:p w:rsidR="004C5BA1" w:rsidRPr="001E4F09" w:rsidRDefault="00B975F0"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4</w:t>
            </w:r>
          </w:p>
        </w:tc>
        <w:tc>
          <w:tcPr>
            <w:tcW w:w="4253" w:type="dxa"/>
            <w:tcBorders>
              <w:left w:val="single" w:sz="4" w:space="0" w:color="000000"/>
              <w:bottom w:val="single" w:sz="4" w:space="0" w:color="000000"/>
            </w:tcBorders>
            <w:shd w:val="clear" w:color="auto" w:fill="auto"/>
            <w:vAlign w:val="center"/>
          </w:tcPr>
          <w:p w:rsidR="004C5BA1" w:rsidRPr="00130AFB" w:rsidRDefault="00190877">
            <w:pPr>
              <w:pStyle w:val="NormalWeb"/>
            </w:pPr>
            <w:r w:rsidRPr="00190877">
              <w:rPr>
                <w:lang w:val="sr-Latn-CS"/>
              </w:rPr>
              <w:t>Брусна плоча Ø 300 x 30 x 30</w:t>
            </w:r>
            <w:r>
              <w:rPr>
                <w:lang w:val="sr-Latn-CS"/>
              </w:rPr>
              <w:t xml:space="preserve"> ,,A</w:t>
            </w:r>
            <w:r w:rsidR="00CF45DE">
              <w:t>60</w:t>
            </w:r>
            <w:r>
              <w:rPr>
                <w:lang w:val="sr-Latn-CS"/>
              </w:rPr>
              <w:t>“</w:t>
            </w:r>
          </w:p>
        </w:tc>
        <w:tc>
          <w:tcPr>
            <w:tcW w:w="709" w:type="dxa"/>
            <w:tcBorders>
              <w:left w:val="single" w:sz="4" w:space="0" w:color="000000"/>
              <w:bottom w:val="single" w:sz="4" w:space="0" w:color="000000"/>
            </w:tcBorders>
            <w:shd w:val="clear" w:color="auto" w:fill="auto"/>
            <w:vAlign w:val="center"/>
          </w:tcPr>
          <w:p w:rsidR="004C5BA1" w:rsidRPr="004C5BA1" w:rsidRDefault="00B975F0" w:rsidP="007171CE">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000000"/>
            </w:tcBorders>
            <w:shd w:val="clear" w:color="auto" w:fill="auto"/>
            <w:vAlign w:val="center"/>
          </w:tcPr>
          <w:p w:rsidR="004C5BA1" w:rsidRPr="00190877"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w:t>
            </w:r>
          </w:p>
        </w:tc>
        <w:tc>
          <w:tcPr>
            <w:tcW w:w="1417" w:type="dxa"/>
            <w:tcBorders>
              <w:left w:val="single" w:sz="4" w:space="0" w:color="000000"/>
              <w:bottom w:val="single" w:sz="4" w:space="0" w:color="000000"/>
            </w:tcBorders>
            <w:shd w:val="clear" w:color="auto" w:fill="auto"/>
          </w:tcPr>
          <w:p w:rsidR="004C5BA1" w:rsidRPr="001E4F09" w:rsidRDefault="004C5BA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4C5BA1" w:rsidRPr="001E4F09" w:rsidRDefault="004C5BA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90877" w:rsidRPr="001E4F09" w:rsidTr="008C5CF8">
        <w:trPr>
          <w:trHeight w:val="331"/>
        </w:trPr>
        <w:tc>
          <w:tcPr>
            <w:tcW w:w="565" w:type="dxa"/>
            <w:tcBorders>
              <w:left w:val="single" w:sz="4" w:space="0" w:color="000000"/>
              <w:bottom w:val="single" w:sz="4" w:space="0" w:color="000000"/>
            </w:tcBorders>
            <w:shd w:val="clear" w:color="auto" w:fill="auto"/>
            <w:vAlign w:val="center"/>
          </w:tcPr>
          <w:p w:rsidR="00190877" w:rsidRDefault="00190877"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w:t>
            </w:r>
          </w:p>
        </w:tc>
        <w:tc>
          <w:tcPr>
            <w:tcW w:w="4253" w:type="dxa"/>
            <w:tcBorders>
              <w:left w:val="single" w:sz="4" w:space="0" w:color="000000"/>
              <w:bottom w:val="single" w:sz="4" w:space="0" w:color="000000"/>
            </w:tcBorders>
            <w:shd w:val="clear" w:color="auto" w:fill="auto"/>
            <w:vAlign w:val="center"/>
          </w:tcPr>
          <w:p w:rsidR="00190877" w:rsidRPr="001B1FA5" w:rsidRDefault="00190877" w:rsidP="0012308A">
            <w:pPr>
              <w:pStyle w:val="NormalWeb"/>
              <w:rPr>
                <w:lang w:val="sr-Latn-CS"/>
              </w:rPr>
            </w:pPr>
            <w:r w:rsidRPr="00190877">
              <w:rPr>
                <w:lang w:val="sr-Latn-CS"/>
              </w:rPr>
              <w:t xml:space="preserve">Брусна плоча </w:t>
            </w:r>
            <w:r>
              <w:rPr>
                <w:lang w:val="sr-Latn-CS"/>
              </w:rPr>
              <w:t>Ø 2</w:t>
            </w:r>
            <w:r w:rsidR="00905A1C">
              <w:rPr>
                <w:lang w:val="sr-Latn-CS"/>
              </w:rPr>
              <w:t>00 x 20 x 2</w:t>
            </w:r>
            <w:r w:rsidRPr="00190877">
              <w:rPr>
                <w:lang w:val="sr-Latn-CS"/>
              </w:rPr>
              <w:t>0</w:t>
            </w:r>
            <w:r>
              <w:rPr>
                <w:lang w:val="sr-Latn-CS"/>
              </w:rPr>
              <w:t xml:space="preserve"> ,,C</w:t>
            </w:r>
            <w:r w:rsidR="00CF45DE">
              <w:t>80</w:t>
            </w:r>
            <w:r>
              <w:rPr>
                <w:lang w:val="sr-Latn-CS"/>
              </w:rPr>
              <w:t>“</w:t>
            </w:r>
          </w:p>
        </w:tc>
        <w:tc>
          <w:tcPr>
            <w:tcW w:w="709" w:type="dxa"/>
            <w:tcBorders>
              <w:left w:val="single" w:sz="4" w:space="0" w:color="000000"/>
              <w:bottom w:val="single" w:sz="4" w:space="0" w:color="000000"/>
            </w:tcBorders>
            <w:shd w:val="clear" w:color="auto" w:fill="auto"/>
            <w:vAlign w:val="center"/>
          </w:tcPr>
          <w:p w:rsidR="00190877" w:rsidRPr="004C5BA1" w:rsidRDefault="00190877" w:rsidP="0012308A">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000000"/>
            </w:tcBorders>
            <w:shd w:val="clear" w:color="auto" w:fill="auto"/>
            <w:vAlign w:val="center"/>
          </w:tcPr>
          <w:p w:rsidR="00190877" w:rsidRPr="00190877"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150</w:t>
            </w:r>
          </w:p>
        </w:tc>
        <w:tc>
          <w:tcPr>
            <w:tcW w:w="1417" w:type="dxa"/>
            <w:tcBorders>
              <w:left w:val="single" w:sz="4" w:space="0" w:color="000000"/>
              <w:bottom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90877" w:rsidRPr="001E4F09" w:rsidTr="008C5CF8">
        <w:trPr>
          <w:trHeight w:val="331"/>
        </w:trPr>
        <w:tc>
          <w:tcPr>
            <w:tcW w:w="565" w:type="dxa"/>
            <w:tcBorders>
              <w:left w:val="single" w:sz="4" w:space="0" w:color="000000"/>
              <w:bottom w:val="single" w:sz="4" w:space="0" w:color="000000"/>
            </w:tcBorders>
            <w:shd w:val="clear" w:color="auto" w:fill="auto"/>
            <w:vAlign w:val="center"/>
          </w:tcPr>
          <w:p w:rsidR="00190877" w:rsidRPr="001E4F09" w:rsidRDefault="00190877"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6</w:t>
            </w:r>
          </w:p>
        </w:tc>
        <w:tc>
          <w:tcPr>
            <w:tcW w:w="4253" w:type="dxa"/>
            <w:tcBorders>
              <w:left w:val="single" w:sz="4" w:space="0" w:color="000000"/>
              <w:bottom w:val="single" w:sz="4" w:space="0" w:color="000000"/>
            </w:tcBorders>
            <w:shd w:val="clear" w:color="auto" w:fill="auto"/>
            <w:vAlign w:val="center"/>
          </w:tcPr>
          <w:p w:rsidR="00190877" w:rsidRPr="00130AFB" w:rsidRDefault="00190877" w:rsidP="0012308A">
            <w:pPr>
              <w:pStyle w:val="NormalWeb"/>
            </w:pPr>
            <w:r w:rsidRPr="00190877">
              <w:rPr>
                <w:lang w:val="sr-Latn-CS"/>
              </w:rPr>
              <w:t xml:space="preserve">Брусна плоча </w:t>
            </w:r>
            <w:r>
              <w:rPr>
                <w:lang w:val="sr-Latn-CS"/>
              </w:rPr>
              <w:t>Ø 2</w:t>
            </w:r>
            <w:r w:rsidR="00905A1C">
              <w:rPr>
                <w:lang w:val="sr-Latn-CS"/>
              </w:rPr>
              <w:t>00 x 20 x 2</w:t>
            </w:r>
            <w:r w:rsidRPr="00190877">
              <w:rPr>
                <w:lang w:val="sr-Latn-CS"/>
              </w:rPr>
              <w:t>0</w:t>
            </w:r>
            <w:r>
              <w:rPr>
                <w:lang w:val="sr-Latn-CS"/>
              </w:rPr>
              <w:t xml:space="preserve"> ,,A</w:t>
            </w:r>
            <w:r w:rsidR="00CF45DE">
              <w:t>60</w:t>
            </w:r>
            <w:r>
              <w:rPr>
                <w:lang w:val="sr-Latn-CS"/>
              </w:rPr>
              <w:t>“</w:t>
            </w:r>
          </w:p>
        </w:tc>
        <w:tc>
          <w:tcPr>
            <w:tcW w:w="709" w:type="dxa"/>
            <w:tcBorders>
              <w:left w:val="single" w:sz="4" w:space="0" w:color="000000"/>
              <w:bottom w:val="single" w:sz="4" w:space="0" w:color="000000"/>
            </w:tcBorders>
            <w:shd w:val="clear" w:color="auto" w:fill="auto"/>
            <w:vAlign w:val="center"/>
          </w:tcPr>
          <w:p w:rsidR="00190877" w:rsidRPr="004C5BA1" w:rsidRDefault="00190877" w:rsidP="0012308A">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000000"/>
            </w:tcBorders>
            <w:shd w:val="clear" w:color="auto" w:fill="auto"/>
            <w:vAlign w:val="center"/>
          </w:tcPr>
          <w:p w:rsidR="00190877" w:rsidRPr="00190877"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150</w:t>
            </w:r>
          </w:p>
        </w:tc>
        <w:tc>
          <w:tcPr>
            <w:tcW w:w="1417" w:type="dxa"/>
            <w:tcBorders>
              <w:left w:val="single" w:sz="4" w:space="0" w:color="000000"/>
              <w:bottom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90877" w:rsidRPr="001E4F09" w:rsidTr="008C5CF8">
        <w:trPr>
          <w:trHeight w:val="331"/>
        </w:trPr>
        <w:tc>
          <w:tcPr>
            <w:tcW w:w="565" w:type="dxa"/>
            <w:tcBorders>
              <w:left w:val="single" w:sz="4" w:space="0" w:color="000000"/>
              <w:bottom w:val="single" w:sz="4" w:space="0" w:color="000000"/>
            </w:tcBorders>
            <w:shd w:val="clear" w:color="auto" w:fill="auto"/>
            <w:vAlign w:val="center"/>
          </w:tcPr>
          <w:p w:rsidR="00190877" w:rsidRDefault="00190877"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7</w:t>
            </w:r>
          </w:p>
        </w:tc>
        <w:tc>
          <w:tcPr>
            <w:tcW w:w="4253" w:type="dxa"/>
            <w:tcBorders>
              <w:left w:val="single" w:sz="4" w:space="0" w:color="000000"/>
              <w:bottom w:val="single" w:sz="4" w:space="0" w:color="000000"/>
            </w:tcBorders>
            <w:shd w:val="clear" w:color="auto" w:fill="auto"/>
            <w:vAlign w:val="center"/>
          </w:tcPr>
          <w:p w:rsidR="00190877" w:rsidRPr="00130AFB" w:rsidRDefault="00190877">
            <w:pPr>
              <w:pStyle w:val="NormalWeb"/>
            </w:pPr>
            <w:r w:rsidRPr="00190877">
              <w:rPr>
                <w:lang w:val="sr-Latn-CS"/>
              </w:rPr>
              <w:t xml:space="preserve">Брусна плоча </w:t>
            </w:r>
            <w:r>
              <w:t xml:space="preserve">за метал </w:t>
            </w:r>
            <w:r w:rsidRPr="00190877">
              <w:rPr>
                <w:lang w:val="sr-Latn-CS"/>
              </w:rPr>
              <w:t>Ø 230 x 3</w:t>
            </w:r>
          </w:p>
        </w:tc>
        <w:tc>
          <w:tcPr>
            <w:tcW w:w="709" w:type="dxa"/>
            <w:tcBorders>
              <w:left w:val="single" w:sz="4" w:space="0" w:color="000000"/>
              <w:bottom w:val="single" w:sz="4" w:space="0" w:color="000000"/>
            </w:tcBorders>
            <w:shd w:val="clear" w:color="auto" w:fill="auto"/>
            <w:vAlign w:val="center"/>
          </w:tcPr>
          <w:p w:rsidR="00190877" w:rsidRPr="004C5BA1" w:rsidRDefault="00190877" w:rsidP="0012308A">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000000"/>
            </w:tcBorders>
            <w:shd w:val="clear" w:color="auto" w:fill="auto"/>
            <w:vAlign w:val="center"/>
          </w:tcPr>
          <w:p w:rsidR="00190877" w:rsidRPr="00190877"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500</w:t>
            </w:r>
          </w:p>
        </w:tc>
        <w:tc>
          <w:tcPr>
            <w:tcW w:w="1417" w:type="dxa"/>
            <w:tcBorders>
              <w:left w:val="single" w:sz="4" w:space="0" w:color="000000"/>
              <w:bottom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000000"/>
              <w:right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90877" w:rsidRPr="001E4F09" w:rsidTr="00594FD9">
        <w:trPr>
          <w:trHeight w:val="250"/>
        </w:trPr>
        <w:tc>
          <w:tcPr>
            <w:tcW w:w="565" w:type="dxa"/>
            <w:tcBorders>
              <w:left w:val="single" w:sz="4" w:space="0" w:color="000000"/>
              <w:bottom w:val="single" w:sz="4" w:space="0" w:color="auto"/>
            </w:tcBorders>
            <w:shd w:val="clear" w:color="auto" w:fill="auto"/>
            <w:vAlign w:val="center"/>
          </w:tcPr>
          <w:p w:rsidR="00190877" w:rsidRDefault="00190877"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8</w:t>
            </w:r>
          </w:p>
        </w:tc>
        <w:tc>
          <w:tcPr>
            <w:tcW w:w="4253" w:type="dxa"/>
            <w:tcBorders>
              <w:left w:val="single" w:sz="4" w:space="0" w:color="000000"/>
              <w:bottom w:val="single" w:sz="4" w:space="0" w:color="auto"/>
            </w:tcBorders>
            <w:shd w:val="clear" w:color="auto" w:fill="auto"/>
            <w:vAlign w:val="center"/>
          </w:tcPr>
          <w:p w:rsidR="00190877" w:rsidRPr="00130AFB" w:rsidRDefault="00190877">
            <w:pPr>
              <w:pStyle w:val="NormalWeb"/>
            </w:pPr>
            <w:r w:rsidRPr="00190877">
              <w:rPr>
                <w:lang w:val="sr-Latn-CS"/>
              </w:rPr>
              <w:t>Брусна плоча за метал Ø 230 x 6</w:t>
            </w:r>
          </w:p>
        </w:tc>
        <w:tc>
          <w:tcPr>
            <w:tcW w:w="709" w:type="dxa"/>
            <w:tcBorders>
              <w:left w:val="single" w:sz="4" w:space="0" w:color="000000"/>
              <w:bottom w:val="single" w:sz="4" w:space="0" w:color="auto"/>
            </w:tcBorders>
            <w:shd w:val="clear" w:color="auto" w:fill="auto"/>
            <w:vAlign w:val="center"/>
          </w:tcPr>
          <w:p w:rsidR="00190877" w:rsidRPr="004C5BA1" w:rsidRDefault="00190877" w:rsidP="007171CE">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auto"/>
            </w:tcBorders>
            <w:shd w:val="clear" w:color="auto" w:fill="auto"/>
            <w:vAlign w:val="center"/>
          </w:tcPr>
          <w:p w:rsidR="00190877" w:rsidRPr="00B975F0"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10</w:t>
            </w:r>
          </w:p>
        </w:tc>
        <w:tc>
          <w:tcPr>
            <w:tcW w:w="1417" w:type="dxa"/>
            <w:tcBorders>
              <w:left w:val="single" w:sz="4" w:space="0" w:color="000000"/>
              <w:bottom w:val="single" w:sz="4" w:space="0" w:color="auto"/>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auto"/>
              <w:right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90877" w:rsidRPr="001E4F09" w:rsidTr="00594FD9">
        <w:trPr>
          <w:trHeight w:val="250"/>
        </w:trPr>
        <w:tc>
          <w:tcPr>
            <w:tcW w:w="565" w:type="dxa"/>
            <w:tcBorders>
              <w:left w:val="single" w:sz="4" w:space="0" w:color="000000"/>
              <w:bottom w:val="single" w:sz="4" w:space="0" w:color="auto"/>
            </w:tcBorders>
            <w:shd w:val="clear" w:color="auto" w:fill="auto"/>
            <w:vAlign w:val="center"/>
          </w:tcPr>
          <w:p w:rsidR="00190877" w:rsidRDefault="00190877"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9</w:t>
            </w:r>
          </w:p>
        </w:tc>
        <w:tc>
          <w:tcPr>
            <w:tcW w:w="4253" w:type="dxa"/>
            <w:tcBorders>
              <w:left w:val="single" w:sz="4" w:space="0" w:color="000000"/>
              <w:bottom w:val="single" w:sz="4" w:space="0" w:color="auto"/>
            </w:tcBorders>
            <w:shd w:val="clear" w:color="auto" w:fill="auto"/>
            <w:vAlign w:val="center"/>
          </w:tcPr>
          <w:p w:rsidR="00190877" w:rsidRPr="00130AFB" w:rsidRDefault="00190877">
            <w:pPr>
              <w:pStyle w:val="NormalWeb"/>
            </w:pPr>
            <w:r w:rsidRPr="00190877">
              <w:rPr>
                <w:lang w:val="sr-Latn-CS"/>
              </w:rPr>
              <w:t>Брусна плоча за метал Ø 115 x 2,5</w:t>
            </w:r>
          </w:p>
        </w:tc>
        <w:tc>
          <w:tcPr>
            <w:tcW w:w="709" w:type="dxa"/>
            <w:tcBorders>
              <w:left w:val="single" w:sz="4" w:space="0" w:color="000000"/>
              <w:bottom w:val="single" w:sz="4" w:space="0" w:color="auto"/>
            </w:tcBorders>
            <w:shd w:val="clear" w:color="auto" w:fill="auto"/>
            <w:vAlign w:val="center"/>
          </w:tcPr>
          <w:p w:rsidR="00190877" w:rsidRPr="004C5BA1" w:rsidRDefault="00190877" w:rsidP="0012308A">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auto"/>
            </w:tcBorders>
            <w:shd w:val="clear" w:color="auto" w:fill="auto"/>
            <w:vAlign w:val="center"/>
          </w:tcPr>
          <w:p w:rsidR="00190877" w:rsidRPr="00B975F0"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500</w:t>
            </w:r>
          </w:p>
        </w:tc>
        <w:tc>
          <w:tcPr>
            <w:tcW w:w="1417" w:type="dxa"/>
            <w:tcBorders>
              <w:left w:val="single" w:sz="4" w:space="0" w:color="000000"/>
              <w:bottom w:val="single" w:sz="4" w:space="0" w:color="auto"/>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auto"/>
              <w:right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90877" w:rsidRPr="001E4F09" w:rsidTr="00594FD9">
        <w:trPr>
          <w:trHeight w:val="250"/>
        </w:trPr>
        <w:tc>
          <w:tcPr>
            <w:tcW w:w="565" w:type="dxa"/>
            <w:tcBorders>
              <w:left w:val="single" w:sz="4" w:space="0" w:color="000000"/>
              <w:bottom w:val="single" w:sz="4" w:space="0" w:color="auto"/>
            </w:tcBorders>
            <w:shd w:val="clear" w:color="auto" w:fill="auto"/>
            <w:vAlign w:val="center"/>
          </w:tcPr>
          <w:p w:rsidR="00190877" w:rsidRDefault="00190877"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10</w:t>
            </w:r>
          </w:p>
        </w:tc>
        <w:tc>
          <w:tcPr>
            <w:tcW w:w="4253" w:type="dxa"/>
            <w:tcBorders>
              <w:left w:val="single" w:sz="4" w:space="0" w:color="000000"/>
              <w:bottom w:val="single" w:sz="4" w:space="0" w:color="auto"/>
            </w:tcBorders>
            <w:shd w:val="clear" w:color="auto" w:fill="auto"/>
            <w:vAlign w:val="center"/>
          </w:tcPr>
          <w:p w:rsidR="00190877" w:rsidRPr="00130AFB" w:rsidRDefault="00190877">
            <w:pPr>
              <w:pStyle w:val="NormalWeb"/>
            </w:pPr>
            <w:r w:rsidRPr="00190877">
              <w:rPr>
                <w:lang w:val="sr-Latn-CS"/>
              </w:rPr>
              <w:t xml:space="preserve">Брусна плоча за метал Ø </w:t>
            </w:r>
            <w:r w:rsidR="0012308A">
              <w:rPr>
                <w:lang w:val="sr-Latn-CS"/>
              </w:rPr>
              <w:t>115 x 1,</w:t>
            </w:r>
            <w:r>
              <w:rPr>
                <w:lang w:val="sr-Latn-CS"/>
              </w:rPr>
              <w:t>6</w:t>
            </w:r>
          </w:p>
        </w:tc>
        <w:tc>
          <w:tcPr>
            <w:tcW w:w="709" w:type="dxa"/>
            <w:tcBorders>
              <w:left w:val="single" w:sz="4" w:space="0" w:color="000000"/>
              <w:bottom w:val="single" w:sz="4" w:space="0" w:color="auto"/>
            </w:tcBorders>
            <w:shd w:val="clear" w:color="auto" w:fill="auto"/>
            <w:vAlign w:val="center"/>
          </w:tcPr>
          <w:p w:rsidR="00190877" w:rsidRPr="004C5BA1" w:rsidRDefault="00190877" w:rsidP="0012308A">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left w:val="single" w:sz="4" w:space="0" w:color="000000"/>
              <w:bottom w:val="single" w:sz="4" w:space="0" w:color="auto"/>
            </w:tcBorders>
            <w:shd w:val="clear" w:color="auto" w:fill="auto"/>
            <w:vAlign w:val="center"/>
          </w:tcPr>
          <w:p w:rsidR="00190877" w:rsidRPr="00B975F0"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300</w:t>
            </w:r>
          </w:p>
        </w:tc>
        <w:tc>
          <w:tcPr>
            <w:tcW w:w="1417" w:type="dxa"/>
            <w:tcBorders>
              <w:left w:val="single" w:sz="4" w:space="0" w:color="000000"/>
              <w:bottom w:val="single" w:sz="4" w:space="0" w:color="auto"/>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left w:val="single" w:sz="4" w:space="0" w:color="000000"/>
              <w:bottom w:val="single" w:sz="4" w:space="0" w:color="auto"/>
              <w:right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190877" w:rsidRPr="001E4F09" w:rsidTr="00594FD9">
        <w:trPr>
          <w:trHeight w:val="75"/>
        </w:trPr>
        <w:tc>
          <w:tcPr>
            <w:tcW w:w="565" w:type="dxa"/>
            <w:tcBorders>
              <w:top w:val="single" w:sz="4" w:space="0" w:color="auto"/>
              <w:left w:val="single" w:sz="4" w:space="0" w:color="000000"/>
              <w:bottom w:val="single" w:sz="4" w:space="0" w:color="auto"/>
            </w:tcBorders>
            <w:shd w:val="clear" w:color="auto" w:fill="auto"/>
            <w:vAlign w:val="center"/>
          </w:tcPr>
          <w:p w:rsidR="00190877" w:rsidRDefault="00190877" w:rsidP="005A3B30">
            <w:pPr>
              <w:suppressAutoHyphens/>
              <w:snapToGrid w:val="0"/>
              <w:spacing w:after="0" w:line="240" w:lineRule="auto"/>
              <w:jc w:val="right"/>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11</w:t>
            </w:r>
          </w:p>
        </w:tc>
        <w:tc>
          <w:tcPr>
            <w:tcW w:w="4253" w:type="dxa"/>
            <w:tcBorders>
              <w:top w:val="single" w:sz="4" w:space="0" w:color="auto"/>
              <w:left w:val="single" w:sz="4" w:space="0" w:color="000000"/>
              <w:bottom w:val="single" w:sz="4" w:space="0" w:color="auto"/>
            </w:tcBorders>
            <w:shd w:val="clear" w:color="auto" w:fill="auto"/>
            <w:vAlign w:val="center"/>
          </w:tcPr>
          <w:p w:rsidR="00190877" w:rsidRPr="00130AFB" w:rsidRDefault="00190877">
            <w:pPr>
              <w:pStyle w:val="NormalWeb"/>
            </w:pPr>
            <w:r w:rsidRPr="00190877">
              <w:rPr>
                <w:lang w:val="sr-Latn-CS"/>
              </w:rPr>
              <w:t xml:space="preserve">Брусна плоча за метал Ø </w:t>
            </w:r>
            <w:r>
              <w:rPr>
                <w:lang w:val="sr-Latn-CS"/>
              </w:rPr>
              <w:t>115 x 6</w:t>
            </w:r>
          </w:p>
        </w:tc>
        <w:tc>
          <w:tcPr>
            <w:tcW w:w="709" w:type="dxa"/>
            <w:tcBorders>
              <w:top w:val="single" w:sz="4" w:space="0" w:color="auto"/>
              <w:left w:val="single" w:sz="4" w:space="0" w:color="000000"/>
              <w:bottom w:val="single" w:sz="4" w:space="0" w:color="auto"/>
            </w:tcBorders>
            <w:shd w:val="clear" w:color="auto" w:fill="auto"/>
            <w:vAlign w:val="center"/>
          </w:tcPr>
          <w:p w:rsidR="00190877" w:rsidRPr="004C5BA1" w:rsidRDefault="00190877" w:rsidP="0012308A">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r>
              <w:rPr>
                <w:rFonts w:ascii="Times New Roman" w:eastAsia="Times New Roman" w:hAnsi="Times New Roman" w:cs="Times New Roman"/>
                <w:kern w:val="1"/>
                <w:sz w:val="16"/>
                <w:szCs w:val="16"/>
                <w:lang w:val="sr-Cyrl-CS" w:eastAsia="ar-SA"/>
              </w:rPr>
              <w:t>ком</w:t>
            </w:r>
          </w:p>
        </w:tc>
        <w:tc>
          <w:tcPr>
            <w:tcW w:w="567" w:type="dxa"/>
            <w:tcBorders>
              <w:top w:val="single" w:sz="4" w:space="0" w:color="auto"/>
              <w:left w:val="single" w:sz="4" w:space="0" w:color="000000"/>
              <w:bottom w:val="single" w:sz="4" w:space="0" w:color="auto"/>
            </w:tcBorders>
            <w:shd w:val="clear" w:color="auto" w:fill="auto"/>
            <w:vAlign w:val="center"/>
          </w:tcPr>
          <w:p w:rsidR="00190877" w:rsidRPr="00B975F0" w:rsidRDefault="00190877" w:rsidP="00ED1DAF">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w:t>
            </w:r>
          </w:p>
        </w:tc>
        <w:tc>
          <w:tcPr>
            <w:tcW w:w="1417" w:type="dxa"/>
            <w:tcBorders>
              <w:top w:val="single" w:sz="4" w:space="0" w:color="auto"/>
              <w:left w:val="single" w:sz="4" w:space="0" w:color="000000"/>
              <w:bottom w:val="single" w:sz="4" w:space="0" w:color="auto"/>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190877" w:rsidRPr="001E4F09" w:rsidRDefault="00190877"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8C5CF8" w:rsidRDefault="008C5CF8" w:rsidP="001E4F09">
      <w:pPr>
        <w:suppressAutoHyphens/>
        <w:spacing w:after="0" w:line="240" w:lineRule="auto"/>
        <w:jc w:val="right"/>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УКУПНО: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ПДВ: _____________________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ЗА УПЛАТУ: ________________</w:t>
      </w:r>
    </w:p>
    <w:p w:rsidR="001E4F09" w:rsidRPr="00190877" w:rsidRDefault="001E4F09" w:rsidP="001E4F09">
      <w:pPr>
        <w:tabs>
          <w:tab w:val="left" w:pos="8055"/>
        </w:tabs>
        <w:suppressAutoHyphens/>
        <w:spacing w:after="0" w:line="240" w:lineRule="auto"/>
        <w:rPr>
          <w:rFonts w:ascii="Times New Roman" w:eastAsia="Times New Roman" w:hAnsi="Times New Roman" w:cs="Times New Roman"/>
          <w:color w:val="C00000"/>
          <w:kern w:val="1"/>
          <w:sz w:val="24"/>
          <w:szCs w:val="24"/>
          <w:lang w:val="sr-Cyrl-RS" w:eastAsia="ar-SA"/>
        </w:rPr>
      </w:pPr>
    </w:p>
    <w:p w:rsidR="009E7A20" w:rsidRPr="0012308A" w:rsidRDefault="009E7A20"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2308A"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2308A">
        <w:rPr>
          <w:rFonts w:ascii="Times New Roman" w:eastAsia="Times New Roman" w:hAnsi="Times New Roman" w:cs="Times New Roman"/>
          <w:kern w:val="1"/>
          <w:sz w:val="24"/>
          <w:szCs w:val="24"/>
          <w:lang w:val="sr-Cyrl-CS" w:eastAsia="ar-SA"/>
        </w:rPr>
        <w:t>Понуду дајем:</w:t>
      </w:r>
    </w:p>
    <w:p w:rsidR="001E4F09" w:rsidRPr="0012308A"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2308A">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2308A"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2308A"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sidRPr="0012308A">
        <w:rPr>
          <w:rFonts w:ascii="Times New Roman" w:eastAsia="Times New Roman" w:hAnsi="Times New Roman" w:cs="Times New Roman"/>
          <w:b/>
          <w:w w:val="200"/>
          <w:kern w:val="1"/>
          <w:sz w:val="24"/>
          <w:szCs w:val="24"/>
          <w:lang w:val="sr-Cyrl-CS" w:eastAsia="ar-SA"/>
        </w:rPr>
        <w:t>а) самостално</w:t>
      </w:r>
    </w:p>
    <w:p w:rsidR="00840CC9" w:rsidRPr="0012308A"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2308A"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2308A">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840CC9">
        <w:rPr>
          <w:rFonts w:ascii="Times New Roman" w:eastAsia="Times New Roman" w:hAnsi="Times New Roman" w:cs="Times New Roman"/>
          <w:kern w:val="1"/>
          <w:sz w:val="24"/>
          <w:szCs w:val="24"/>
          <w:lang w:val="sr-Cyrl-CS" w:eastAsia="ar-SA"/>
        </w:rPr>
        <w:t>__________________________</w:t>
      </w:r>
      <w:r w:rsidR="00840CC9">
        <w:rPr>
          <w:rFonts w:ascii="Times New Roman" w:eastAsia="Times New Roman" w:hAnsi="Times New Roman" w:cs="Times New Roman"/>
          <w:kern w:val="1"/>
          <w:sz w:val="24"/>
          <w:szCs w:val="24"/>
          <w:lang w:eastAsia="ar-SA"/>
        </w:rPr>
        <w:t>_</w:t>
      </w: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Pr>
          <w:rFonts w:ascii="Times New Roman" w:eastAsia="Times New Roman" w:hAnsi="Times New Roman" w:cs="Times New Roman"/>
          <w:b/>
          <w:w w:val="200"/>
          <w:kern w:val="1"/>
          <w:sz w:val="24"/>
          <w:szCs w:val="24"/>
          <w:lang w:val="sr-Cyrl-CS" w:eastAsia="ar-SA"/>
        </w:rPr>
        <w:t>в) као заједничку понуду</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840CC9" w:rsidRPr="00840CC9" w:rsidRDefault="00840CC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ind w:hanging="360"/>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10089" w:type="dxa"/>
        <w:tblInd w:w="-483" w:type="dxa"/>
        <w:tblLayout w:type="fixed"/>
        <w:tblLook w:val="0000" w:firstRow="0" w:lastRow="0" w:firstColumn="0" w:lastColumn="0" w:noHBand="0" w:noVBand="0"/>
      </w:tblPr>
      <w:tblGrid>
        <w:gridCol w:w="3852"/>
        <w:gridCol w:w="6237"/>
      </w:tblGrid>
      <w:tr w:rsidR="001E4F09" w:rsidRPr="001E4F09" w:rsidTr="000F2D85">
        <w:trPr>
          <w:trHeight w:val="611"/>
        </w:trPr>
        <w:tc>
          <w:tcPr>
            <w:tcW w:w="3852" w:type="dxa"/>
            <w:tcBorders>
              <w:top w:val="single" w:sz="4" w:space="0" w:color="000000"/>
              <w:left w:val="single" w:sz="4" w:space="0" w:color="000000"/>
              <w:bottom w:val="single" w:sz="4" w:space="0" w:color="000000"/>
            </w:tcBorders>
            <w:shd w:val="clear" w:color="auto" w:fill="auto"/>
            <w:vAlign w:val="center"/>
          </w:tcPr>
          <w:p w:rsidR="00C57AB6" w:rsidRDefault="00C57AB6"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p>
          <w:p w:rsidR="004D1DA5" w:rsidRDefault="004D1DA5"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Рок и динамика испоруке: </w:t>
            </w:r>
          </w:p>
          <w:p w:rsidR="000F2D85" w:rsidRPr="000F2D85" w:rsidRDefault="000F2D85" w:rsidP="000F2D85">
            <w:pPr>
              <w:numPr>
                <w:ilvl w:val="0"/>
                <w:numId w:val="1"/>
              </w:numPr>
              <w:suppressAutoHyphens/>
              <w:snapToGrid w:val="0"/>
              <w:spacing w:after="0" w:line="240" w:lineRule="auto"/>
              <w:rPr>
                <w:rFonts w:ascii="Times New Roman" w:eastAsia="Times New Roman" w:hAnsi="Times New Roman" w:cs="Times New Roman"/>
                <w:b/>
                <w:kern w:val="1"/>
                <w:sz w:val="24"/>
                <w:szCs w:val="24"/>
                <w:lang w:val="sr-Cyrl-RS" w:eastAsia="ar-SA"/>
              </w:rPr>
            </w:pPr>
            <w:r>
              <w:rPr>
                <w:rFonts w:ascii="Times New Roman" w:eastAsia="Times New Roman" w:hAnsi="Times New Roman" w:cs="Times New Roman"/>
                <w:kern w:val="1"/>
                <w:sz w:val="24"/>
                <w:szCs w:val="24"/>
                <w:lang w:val="sr-Cyrl-CS" w:eastAsia="ar-SA"/>
              </w:rPr>
              <w:t>(</w:t>
            </w:r>
            <w:r w:rsidRPr="000F2D85">
              <w:rPr>
                <w:rFonts w:ascii="Times New Roman" w:eastAsia="Times New Roman" w:hAnsi="Times New Roman" w:cs="Times New Roman"/>
                <w:kern w:val="1"/>
                <w:sz w:val="24"/>
                <w:szCs w:val="24"/>
                <w:lang w:val="sr-Cyrl-CS" w:eastAsia="ar-SA"/>
              </w:rPr>
              <w:t xml:space="preserve">максимум </w:t>
            </w:r>
            <w:r w:rsidR="00A27AFB">
              <w:rPr>
                <w:rFonts w:ascii="Times New Roman" w:eastAsia="Times New Roman" w:hAnsi="Times New Roman" w:cs="Times New Roman"/>
                <w:kern w:val="1"/>
                <w:sz w:val="24"/>
                <w:szCs w:val="24"/>
                <w:lang w:val="sr-Cyrl-RS" w:eastAsia="ar-SA"/>
              </w:rPr>
              <w:t>45</w:t>
            </w:r>
            <w:r w:rsidRPr="000F2D85">
              <w:rPr>
                <w:rFonts w:ascii="Times New Roman" w:eastAsia="Times New Roman" w:hAnsi="Times New Roman" w:cs="Times New Roman"/>
                <w:kern w:val="1"/>
                <w:sz w:val="24"/>
                <w:szCs w:val="24"/>
                <w:lang w:val="sr-Latn-RS" w:eastAsia="ar-SA"/>
              </w:rPr>
              <w:t xml:space="preserve"> </w:t>
            </w:r>
            <w:r>
              <w:rPr>
                <w:rFonts w:ascii="Times New Roman" w:eastAsia="Times New Roman" w:hAnsi="Times New Roman" w:cs="Times New Roman"/>
                <w:kern w:val="1"/>
                <w:sz w:val="24"/>
                <w:szCs w:val="24"/>
                <w:lang w:val="sr-Cyrl-RS" w:eastAsia="ar-SA"/>
              </w:rPr>
              <w:t xml:space="preserve">дана од дана </w:t>
            </w:r>
          </w:p>
          <w:p w:rsidR="000F2D85" w:rsidRPr="000F2D85" w:rsidRDefault="000F2D85" w:rsidP="000F2D85">
            <w:pPr>
              <w:numPr>
                <w:ilvl w:val="0"/>
                <w:numId w:val="1"/>
              </w:numPr>
              <w:suppressAutoHyphens/>
              <w:snapToGrid w:val="0"/>
              <w:spacing w:after="0" w:line="240" w:lineRule="auto"/>
              <w:rPr>
                <w:rFonts w:ascii="Times New Roman" w:eastAsia="Times New Roman" w:hAnsi="Times New Roman" w:cs="Times New Roman"/>
                <w:b/>
                <w:kern w:val="1"/>
                <w:sz w:val="24"/>
                <w:szCs w:val="24"/>
                <w:lang w:val="sr-Cyrl-RS" w:eastAsia="ar-SA"/>
              </w:rPr>
            </w:pPr>
            <w:r w:rsidRPr="000F2D85">
              <w:rPr>
                <w:rFonts w:ascii="Times New Roman" w:eastAsia="Times New Roman" w:hAnsi="Times New Roman" w:cs="Times New Roman"/>
                <w:kern w:val="1"/>
                <w:sz w:val="24"/>
                <w:szCs w:val="24"/>
                <w:lang w:val="sr-Cyrl-RS" w:eastAsia="ar-SA"/>
              </w:rPr>
              <w:t>ступања уговора на снагу</w:t>
            </w:r>
            <w:r>
              <w:rPr>
                <w:rFonts w:ascii="Times New Roman" w:eastAsia="Times New Roman" w:hAnsi="Times New Roman" w:cs="Times New Roman"/>
                <w:kern w:val="1"/>
                <w:sz w:val="24"/>
                <w:szCs w:val="24"/>
                <w:lang w:val="sr-Cyrl-RS" w:eastAsia="ar-SA"/>
              </w:rPr>
              <w:t>)</w:t>
            </w:r>
          </w:p>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AB6" w:rsidRPr="000F2D85" w:rsidRDefault="003D52AB" w:rsidP="000F2D85">
            <w:pPr>
              <w:numPr>
                <w:ilvl w:val="0"/>
                <w:numId w:val="1"/>
              </w:numPr>
              <w:suppressAutoHyphens/>
              <w:snapToGrid w:val="0"/>
              <w:spacing w:after="0" w:line="240" w:lineRule="auto"/>
              <w:rPr>
                <w:rFonts w:ascii="Times New Roman" w:eastAsia="Times New Roman" w:hAnsi="Times New Roman" w:cs="Times New Roman"/>
                <w:b/>
                <w:kern w:val="1"/>
                <w:sz w:val="24"/>
                <w:szCs w:val="24"/>
                <w:lang w:val="sr-Cyrl-RS" w:eastAsia="ar-SA"/>
              </w:rPr>
            </w:pPr>
            <w:r>
              <w:rPr>
                <w:rFonts w:ascii="Times New Roman" w:eastAsia="Times New Roman" w:hAnsi="Times New Roman" w:cs="Times New Roman"/>
                <w:kern w:val="1"/>
                <w:sz w:val="24"/>
                <w:szCs w:val="24"/>
                <w:lang w:val="sr-Cyrl-RS" w:eastAsia="ar-SA"/>
              </w:rPr>
              <w:t>_______</w:t>
            </w:r>
            <w:r w:rsidR="000F2D85">
              <w:rPr>
                <w:rFonts w:ascii="Times New Roman" w:eastAsia="Times New Roman" w:hAnsi="Times New Roman" w:cs="Times New Roman"/>
                <w:kern w:val="1"/>
                <w:sz w:val="24"/>
                <w:szCs w:val="24"/>
                <w:lang w:val="sr-Cyrl-RS" w:eastAsia="ar-SA"/>
              </w:rPr>
              <w:t xml:space="preserve"> дана од дана </w:t>
            </w:r>
            <w:r w:rsidR="000F2D85" w:rsidRPr="000F2D85">
              <w:rPr>
                <w:rFonts w:ascii="Times New Roman" w:eastAsia="Times New Roman" w:hAnsi="Times New Roman" w:cs="Times New Roman"/>
                <w:kern w:val="1"/>
                <w:sz w:val="24"/>
                <w:szCs w:val="24"/>
                <w:lang w:val="sr-Cyrl-RS" w:eastAsia="ar-SA"/>
              </w:rPr>
              <w:t>ступања уговора на снагу</w:t>
            </w:r>
          </w:p>
        </w:tc>
      </w:tr>
      <w:tr w:rsidR="004D1DA5" w:rsidRPr="001E4F09" w:rsidTr="000F2D85">
        <w:trPr>
          <w:trHeight w:val="611"/>
        </w:trPr>
        <w:tc>
          <w:tcPr>
            <w:tcW w:w="3852" w:type="dxa"/>
            <w:tcBorders>
              <w:top w:val="single" w:sz="4" w:space="0" w:color="000000"/>
              <w:left w:val="single" w:sz="4" w:space="0" w:color="000000"/>
              <w:bottom w:val="single" w:sz="4" w:space="0" w:color="000000"/>
            </w:tcBorders>
            <w:shd w:val="clear" w:color="auto" w:fill="auto"/>
            <w:vAlign w:val="center"/>
          </w:tcPr>
          <w:p w:rsidR="004D1DA5" w:rsidRDefault="004D1DA5" w:rsidP="0012308A">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0 </w:t>
            </w:r>
          </w:p>
          <w:p w:rsidR="004D1DA5" w:rsidRPr="001E4F09" w:rsidRDefault="004D1DA5" w:rsidP="0012308A">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дана од дана отварања понуда.)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DA5" w:rsidRPr="008C5CF8" w:rsidRDefault="004D1DA5" w:rsidP="0012308A">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p>
          <w:p w:rsidR="004D1DA5" w:rsidRPr="008C5CF8" w:rsidRDefault="004D1DA5" w:rsidP="0012308A">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8C5CF8">
              <w:rPr>
                <w:rFonts w:ascii="Times New Roman" w:eastAsia="Times New Roman" w:hAnsi="Times New Roman" w:cs="Times New Roman"/>
                <w:bCs/>
                <w:kern w:val="1"/>
                <w:sz w:val="24"/>
                <w:szCs w:val="24"/>
                <w:lang w:val="sr-Cyrl-CS" w:eastAsia="ar-SA"/>
              </w:rPr>
              <w:t>_______</w:t>
            </w:r>
            <w:r w:rsidRPr="008C5CF8">
              <w:rPr>
                <w:rFonts w:ascii="Times New Roman" w:eastAsia="Times New Roman" w:hAnsi="Times New Roman" w:cs="Times New Roman"/>
                <w:bCs/>
                <w:kern w:val="1"/>
                <w:sz w:val="24"/>
                <w:szCs w:val="24"/>
                <w:lang w:eastAsia="ar-SA"/>
              </w:rPr>
              <w:t xml:space="preserve"> дана од дана отварања понуда.</w:t>
            </w:r>
          </w:p>
          <w:p w:rsidR="004D1DA5" w:rsidRPr="008C5CF8" w:rsidRDefault="004D1DA5" w:rsidP="0012308A">
            <w:pPr>
              <w:keepNext/>
              <w:numPr>
                <w:ilvl w:val="0"/>
                <w:numId w:val="1"/>
              </w:numPr>
              <w:suppressAutoHyphens/>
              <w:spacing w:after="0" w:line="240" w:lineRule="auto"/>
              <w:outlineLvl w:val="0"/>
              <w:rPr>
                <w:rFonts w:ascii="Times New Roman" w:eastAsia="Times New Roman" w:hAnsi="Times New Roman" w:cs="Times New Roman"/>
                <w:bCs/>
                <w:kern w:val="1"/>
                <w:sz w:val="24"/>
                <w:szCs w:val="24"/>
                <w:lang w:eastAsia="ar-SA"/>
              </w:rPr>
            </w:pPr>
          </w:p>
        </w:tc>
      </w:tr>
      <w:tr w:rsidR="004D1DA5" w:rsidRPr="001E4F09" w:rsidTr="000F2D85">
        <w:trPr>
          <w:trHeight w:val="611"/>
        </w:trPr>
        <w:tc>
          <w:tcPr>
            <w:tcW w:w="3852" w:type="dxa"/>
            <w:tcBorders>
              <w:top w:val="single" w:sz="4" w:space="0" w:color="000000"/>
              <w:left w:val="single" w:sz="4" w:space="0" w:color="000000"/>
              <w:bottom w:val="single" w:sz="4" w:space="0" w:color="000000"/>
            </w:tcBorders>
            <w:shd w:val="clear" w:color="auto" w:fill="auto"/>
            <w:vAlign w:val="center"/>
          </w:tcPr>
          <w:p w:rsidR="004D1DA5" w:rsidRPr="00C57AB6" w:rsidRDefault="004D1DA5" w:rsidP="00C57AB6">
            <w:pPr>
              <w:keepNext/>
              <w:numPr>
                <w:ilvl w:val="0"/>
                <w:numId w:val="1"/>
              </w:numPr>
              <w:suppressAutoHyphens/>
              <w:snapToGrid w:val="0"/>
              <w:spacing w:after="0" w:line="240" w:lineRule="auto"/>
              <w:outlineLvl w:val="0"/>
              <w:rPr>
                <w:rFonts w:ascii="Times New Roman" w:eastAsia="Times New Roman" w:hAnsi="Times New Roman" w:cs="Times New Roman"/>
                <w:bCs/>
                <w:kern w:val="1"/>
                <w:szCs w:val="24"/>
                <w:lang w:eastAsia="ar-SA"/>
              </w:rPr>
            </w:pPr>
            <w:r w:rsidRPr="004D1DA5">
              <w:rPr>
                <w:rFonts w:ascii="Times New Roman" w:eastAsia="Times New Roman" w:hAnsi="Times New Roman" w:cs="Times New Roman"/>
                <w:kern w:val="1"/>
                <w:szCs w:val="24"/>
                <w:lang w:val="sr-Cyrl-CS" w:eastAsia="ar-SA"/>
              </w:rPr>
              <w:t>Гарантни период:</w:t>
            </w:r>
            <w:r w:rsidRPr="004D1DA5">
              <w:rPr>
                <w:rFonts w:ascii="Times New Roman" w:eastAsia="Times New Roman" w:hAnsi="Times New Roman" w:cs="Times New Roman"/>
                <w:kern w:val="1"/>
                <w:szCs w:val="24"/>
                <w:lang w:val="sr-Cyrl-RS" w:eastAsia="ar-SA"/>
              </w:rPr>
              <w:t xml:space="preserve"> </w:t>
            </w:r>
            <w:r w:rsidRPr="00C57AB6">
              <w:rPr>
                <w:rFonts w:ascii="Times New Roman" w:eastAsia="Times New Roman" w:hAnsi="Times New Roman" w:cs="Times New Roman"/>
                <w:kern w:val="1"/>
                <w:szCs w:val="24"/>
                <w:lang w:val="sr-Cyrl-RS" w:eastAsia="ar-SA"/>
              </w:rPr>
              <w:t xml:space="preserve">(минимум </w:t>
            </w:r>
            <w:r w:rsidRPr="00C57AB6">
              <w:rPr>
                <w:rFonts w:ascii="Times New Roman" w:eastAsia="Times New Roman" w:hAnsi="Times New Roman" w:cs="Times New Roman"/>
                <w:bCs/>
                <w:kern w:val="1"/>
                <w:szCs w:val="24"/>
                <w:lang w:val="sr-Cyrl-CS" w:eastAsia="ar-SA"/>
              </w:rPr>
              <w:t>6 месеци испоруке добара)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DA5" w:rsidRPr="008C5CF8" w:rsidRDefault="004D1DA5" w:rsidP="0012308A">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val="sr-Cyrl-CS" w:eastAsia="ar-SA"/>
              </w:rPr>
              <w:t>_______ месеци од испоруке добара</w:t>
            </w:r>
          </w:p>
        </w:tc>
      </w:tr>
      <w:tr w:rsidR="004D1DA5" w:rsidRPr="001E4F09" w:rsidTr="000F2D85">
        <w:trPr>
          <w:trHeight w:val="611"/>
        </w:trPr>
        <w:tc>
          <w:tcPr>
            <w:tcW w:w="3852" w:type="dxa"/>
            <w:tcBorders>
              <w:top w:val="single" w:sz="4" w:space="0" w:color="000000"/>
              <w:left w:val="single" w:sz="4" w:space="0" w:color="000000"/>
              <w:bottom w:val="single" w:sz="4" w:space="0" w:color="000000"/>
            </w:tcBorders>
            <w:shd w:val="clear" w:color="auto" w:fill="auto"/>
            <w:vAlign w:val="center"/>
          </w:tcPr>
          <w:p w:rsidR="004D1DA5" w:rsidRPr="001E4F09" w:rsidRDefault="004D1DA5" w:rsidP="0012308A">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DA5" w:rsidRPr="004D1DA5" w:rsidRDefault="004D1DA5" w:rsidP="0012308A">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D1DA5">
              <w:rPr>
                <w:rFonts w:ascii="Times New Roman" w:eastAsia="Times New Roman" w:hAnsi="Times New Roman" w:cs="Times New Roman"/>
                <w:bCs/>
                <w:kern w:val="1"/>
                <w:sz w:val="24"/>
                <w:szCs w:val="24"/>
                <w:lang w:eastAsia="ar-SA"/>
              </w:rPr>
              <w:t>ДДП  Ресавица,це</w:t>
            </w:r>
            <w:r>
              <w:rPr>
                <w:rFonts w:ascii="Times New Roman" w:eastAsia="Times New Roman" w:hAnsi="Times New Roman" w:cs="Times New Roman"/>
                <w:bCs/>
                <w:kern w:val="1"/>
                <w:sz w:val="24"/>
                <w:szCs w:val="24"/>
                <w:lang w:eastAsia="ar-SA"/>
              </w:rPr>
              <w:t>нтрални магацин ЈП ПЕУ РЕСАВИЦА</w:t>
            </w:r>
            <w:r>
              <w:rPr>
                <w:rFonts w:ascii="Times New Roman" w:eastAsia="Times New Roman" w:hAnsi="Times New Roman" w:cs="Times New Roman"/>
                <w:bCs/>
                <w:kern w:val="1"/>
                <w:sz w:val="24"/>
                <w:szCs w:val="24"/>
                <w:lang w:val="sr-Cyrl-CS" w:eastAsia="ar-SA"/>
              </w:rPr>
              <w:t xml:space="preserve"> </w:t>
            </w:r>
          </w:p>
          <w:p w:rsidR="004D1DA5" w:rsidRPr="008C5CF8" w:rsidRDefault="004D1DA5" w:rsidP="0012308A">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r w:rsidRPr="004D1DA5">
              <w:rPr>
                <w:rFonts w:ascii="Times New Roman" w:eastAsia="Times New Roman" w:hAnsi="Times New Roman" w:cs="Times New Roman"/>
                <w:bCs/>
                <w:kern w:val="1"/>
                <w:sz w:val="24"/>
                <w:szCs w:val="24"/>
                <w:lang w:eastAsia="ar-SA"/>
              </w:rPr>
              <w:t>(Incoterms 2010).</w:t>
            </w:r>
          </w:p>
        </w:tc>
      </w:tr>
      <w:tr w:rsidR="004D1DA5" w:rsidRPr="001E4F09" w:rsidTr="000F2D85">
        <w:trPr>
          <w:trHeight w:val="611"/>
        </w:trPr>
        <w:tc>
          <w:tcPr>
            <w:tcW w:w="3852" w:type="dxa"/>
            <w:tcBorders>
              <w:top w:val="single" w:sz="4" w:space="0" w:color="000000"/>
              <w:left w:val="single" w:sz="4" w:space="0" w:color="000000"/>
              <w:bottom w:val="single" w:sz="4" w:space="0" w:color="000000"/>
            </w:tcBorders>
            <w:shd w:val="clear" w:color="auto" w:fill="auto"/>
            <w:vAlign w:val="center"/>
          </w:tcPr>
          <w:p w:rsidR="004D1DA5" w:rsidRPr="001E4F09" w:rsidRDefault="004D1DA5" w:rsidP="0012308A">
            <w:pPr>
              <w:suppressAutoHyphens/>
              <w:snapToGrid w:val="0"/>
              <w:spacing w:after="0" w:line="240" w:lineRule="auto"/>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Произвођач и земља порекла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DA5" w:rsidRPr="008C5CF8" w:rsidRDefault="004D1DA5" w:rsidP="0012308A">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BA36E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BA36E9" w:rsidRDefault="00BA36E9" w:rsidP="001E4F09">
      <w:pP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8C5CF8"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C5CF8"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C5CF8"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C5CF8"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D1DA5" w:rsidRDefault="004D1DA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D1DA5" w:rsidRDefault="004D1DA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D1DA5" w:rsidRDefault="004D1DA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D1DA5" w:rsidRDefault="004D1DA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D1DA5" w:rsidRDefault="004D1DA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D1DA5" w:rsidRPr="00BA36E9" w:rsidRDefault="004D1DA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4D1DA5" w:rsidRDefault="004D1DA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D1DA5" w:rsidRDefault="004D1DA5"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8C5CF8" w:rsidRPr="009E7A20" w:rsidRDefault="008C5CF8"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Pr="008C5CF8"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BA36E9" w:rsidRDefault="00BA36E9" w:rsidP="00D3499D">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D3499D">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lastRenderedPageBreak/>
        <w:t>(б)  ПОДАЦИ О ПОДИЗВОЂАЧУ</w:t>
      </w:r>
      <w:r w:rsidRPr="001E4F09">
        <w:rPr>
          <w:rFonts w:ascii="Times New Roman" w:eastAsia="Times New Roman" w:hAnsi="Times New Roman" w:cs="Times New Roman"/>
          <w:b/>
          <w:w w:val="200"/>
          <w:kern w:val="1"/>
          <w:sz w:val="24"/>
          <w:szCs w:val="24"/>
          <w:lang w:val="sr-Cyrl-RS" w:eastAsia="ar-SA"/>
        </w:rPr>
        <w:t xml:space="preserve"> ЗА </w:t>
      </w:r>
    </w:p>
    <w:p w:rsidR="00D3499D" w:rsidRPr="001E4F09" w:rsidRDefault="00D3499D" w:rsidP="00D3499D">
      <w:pPr>
        <w:tabs>
          <w:tab w:val="left" w:pos="3255"/>
        </w:tabs>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840FBE" w:rsidRPr="000802CA" w:rsidRDefault="00840FBE"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9E7A20" w:rsidRDefault="009E7A20"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9E7A20" w:rsidRDefault="009E7A20"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D3499D">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lastRenderedPageBreak/>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3D6CA6" w:rsidP="00D3499D">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C072AA">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C072AA">
        <w:rPr>
          <w:rFonts w:ascii="Times New Roman" w:eastAsia="Times New Roman" w:hAnsi="Times New Roman" w:cs="Times New Roman"/>
          <w:kern w:val="1"/>
          <w:lang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7171CE">
        <w:rPr>
          <w:rFonts w:ascii="Times New Roman" w:eastAsia="Times New Roman" w:hAnsi="Times New Roman" w:cs="Times New Roman"/>
          <w:b/>
          <w:kern w:val="1"/>
          <w:lang w:val="sr-Cyrl-RS" w:eastAsia="ar-SA"/>
        </w:rPr>
        <w:t>35/18</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7171CE">
        <w:rPr>
          <w:rFonts w:ascii="Times New Roman" w:eastAsia="Times New Roman" w:hAnsi="Times New Roman" w:cs="Times New Roman"/>
          <w:b/>
          <w:bCs/>
          <w:kern w:val="1"/>
          <w:lang w:val="sr-Cyrl-CS" w:eastAsia="ar-SA"/>
        </w:rPr>
        <w:t>Брусне плоче и тоцила</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BA36E9">
      <w:pPr>
        <w:suppressAutoHyphens/>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BA36E9">
      <w:pPr>
        <w:suppressAutoHyphens/>
        <w:spacing w:after="0" w:line="240" w:lineRule="auto"/>
        <w:jc w:val="both"/>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BA36E9">
      <w:pPr>
        <w:suppressAutoHyphens/>
        <w:spacing w:after="0" w:line="240" w:lineRule="auto"/>
        <w:jc w:val="both"/>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BA36E9">
      <w:pPr>
        <w:suppressAutoHyphens/>
        <w:spacing w:after="0" w:line="240" w:lineRule="auto"/>
        <w:jc w:val="both"/>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BA36E9">
      <w:pPr>
        <w:suppressAutoHyphens/>
        <w:spacing w:after="0" w:line="240" w:lineRule="auto"/>
        <w:jc w:val="both"/>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BA36E9">
      <w:pPr>
        <w:suppressAutoHyphens/>
        <w:spacing w:after="0" w:line="240" w:lineRule="auto"/>
        <w:jc w:val="both"/>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7171CE">
        <w:rPr>
          <w:rFonts w:ascii="Times New Roman" w:eastAsia="Times New Roman" w:hAnsi="Times New Roman" w:cs="Times New Roman"/>
          <w:b/>
          <w:kern w:val="1"/>
          <w:lang w:val="sr-Cyrl-RS" w:eastAsia="ar-SA"/>
        </w:rPr>
        <w:t>35/18</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BA36E9">
      <w:pPr>
        <w:suppressAutoHyphens/>
        <w:spacing w:after="0" w:line="240" w:lineRule="auto"/>
        <w:jc w:val="both"/>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BA36E9">
      <w:pPr>
        <w:suppressAutoHyphens/>
        <w:spacing w:after="0" w:line="240" w:lineRule="auto"/>
        <w:ind w:left="30"/>
        <w:jc w:val="both"/>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BA36E9">
      <w:pPr>
        <w:suppressAutoHyphens/>
        <w:spacing w:after="0" w:line="240" w:lineRule="auto"/>
        <w:ind w:left="11" w:hanging="2171"/>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издавања овлашћења</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Pr="001E4F09" w:rsidRDefault="001E4F09" w:rsidP="001E4F09">
      <w:pPr>
        <w:tabs>
          <w:tab w:val="left" w:pos="230"/>
          <w:tab w:val="left" w:pos="8055"/>
        </w:tabs>
        <w:suppressAutoHyphens/>
        <w:spacing w:after="0" w:line="240" w:lineRule="auto"/>
        <w:ind w:right="192"/>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lastRenderedPageBreak/>
        <w:drawing>
          <wp:inline distT="0" distB="0" distL="0" distR="0">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BC3935"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BC3935">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BC3935">
        <w:rPr>
          <w:rFonts w:ascii="Times New Roman" w:eastAsia="Times New Roman" w:hAnsi="Times New Roman" w:cs="Times New Roman"/>
          <w:kern w:val="1"/>
          <w:sz w:val="24"/>
          <w:szCs w:val="24"/>
          <w:lang w:val="sr-Cyrl-RS" w:eastAsia="ar-SA"/>
        </w:rPr>
        <w:t xml:space="preserve">ЗЈН </w:t>
      </w:r>
      <w:r w:rsidRPr="00BC3935">
        <w:rPr>
          <w:rFonts w:ascii="Times New Roman" w:eastAsia="Times New Roman" w:hAnsi="Times New Roman" w:cs="Times New Roman"/>
          <w:kern w:val="1"/>
          <w:sz w:val="24"/>
          <w:szCs w:val="24"/>
          <w:lang w:val="sr-Cyrl-CS" w:eastAsia="ar-SA"/>
        </w:rPr>
        <w:t xml:space="preserve">и Одлуке в.д. директора  </w:t>
      </w:r>
      <w:r w:rsidRPr="00BC3935">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BC3935">
        <w:rPr>
          <w:rFonts w:ascii="Times New Roman" w:eastAsia="Times New Roman" w:hAnsi="Times New Roman" w:cs="Times New Roman"/>
          <w:kern w:val="1"/>
          <w:sz w:val="24"/>
          <w:szCs w:val="24"/>
          <w:lang w:val="sr-Cyrl-CS" w:eastAsia="ar-SA"/>
        </w:rPr>
        <w:t xml:space="preserve"> </w:t>
      </w:r>
      <w:r w:rsidRPr="00BC3935">
        <w:rPr>
          <w:rFonts w:ascii="Times New Roman" w:eastAsia="Times New Roman" w:hAnsi="Times New Roman" w:cs="Times New Roman"/>
          <w:kern w:val="1"/>
          <w:sz w:val="24"/>
          <w:szCs w:val="24"/>
          <w:lang w:val="sr-Cyrl-RS" w:eastAsia="ar-SA"/>
        </w:rPr>
        <w:t xml:space="preserve">мале вредности  број </w:t>
      </w:r>
      <w:r w:rsidR="002D2FAE">
        <w:rPr>
          <w:rFonts w:ascii="Times New Roman" w:eastAsia="Times New Roman" w:hAnsi="Times New Roman" w:cs="Times New Roman"/>
          <w:b/>
          <w:bCs/>
          <w:kern w:val="1"/>
          <w:sz w:val="24"/>
          <w:szCs w:val="24"/>
          <w:shd w:val="clear" w:color="auto" w:fill="FFFFFF"/>
          <w:lang w:eastAsia="ar-SA"/>
        </w:rPr>
        <w:t>5294</w:t>
      </w:r>
      <w:r w:rsidR="002350FC" w:rsidRPr="00BC3935">
        <w:rPr>
          <w:rFonts w:ascii="Times New Roman" w:eastAsia="Times New Roman" w:hAnsi="Times New Roman" w:cs="Times New Roman"/>
          <w:b/>
          <w:bCs/>
          <w:kern w:val="1"/>
          <w:sz w:val="24"/>
          <w:szCs w:val="24"/>
          <w:shd w:val="clear" w:color="auto" w:fill="FFFFFF"/>
          <w:lang w:val="sr-Cyrl-RS" w:eastAsia="ar-SA"/>
        </w:rPr>
        <w:t xml:space="preserve"> од </w:t>
      </w:r>
      <w:r w:rsidR="002D2FAE">
        <w:rPr>
          <w:rFonts w:ascii="Times New Roman" w:eastAsia="Times New Roman" w:hAnsi="Times New Roman" w:cs="Times New Roman"/>
          <w:b/>
          <w:bCs/>
          <w:kern w:val="1"/>
          <w:sz w:val="24"/>
          <w:szCs w:val="24"/>
          <w:shd w:val="clear" w:color="auto" w:fill="FFFFFF"/>
          <w:lang w:eastAsia="ar-SA"/>
        </w:rPr>
        <w:t>29</w:t>
      </w:r>
      <w:r w:rsidR="002350FC" w:rsidRPr="00BC3935">
        <w:rPr>
          <w:rFonts w:ascii="Times New Roman" w:eastAsia="Times New Roman" w:hAnsi="Times New Roman" w:cs="Times New Roman"/>
          <w:b/>
          <w:bCs/>
          <w:kern w:val="1"/>
          <w:sz w:val="24"/>
          <w:szCs w:val="24"/>
          <w:shd w:val="clear" w:color="auto" w:fill="FFFFFF"/>
          <w:lang w:val="sr-Cyrl-RS" w:eastAsia="ar-SA"/>
        </w:rPr>
        <w:t>.</w:t>
      </w:r>
      <w:r w:rsidR="002D2FAE">
        <w:rPr>
          <w:rFonts w:ascii="Times New Roman" w:eastAsia="Times New Roman" w:hAnsi="Times New Roman" w:cs="Times New Roman"/>
          <w:b/>
          <w:bCs/>
          <w:kern w:val="1"/>
          <w:sz w:val="24"/>
          <w:szCs w:val="24"/>
          <w:shd w:val="clear" w:color="auto" w:fill="FFFFFF"/>
          <w:lang w:eastAsia="ar-SA"/>
        </w:rPr>
        <w:t>08</w:t>
      </w:r>
      <w:r w:rsidR="00F30272" w:rsidRPr="00BC3935">
        <w:rPr>
          <w:rFonts w:ascii="Times New Roman" w:eastAsia="Times New Roman" w:hAnsi="Times New Roman" w:cs="Times New Roman"/>
          <w:b/>
          <w:bCs/>
          <w:kern w:val="1"/>
          <w:sz w:val="24"/>
          <w:szCs w:val="24"/>
          <w:shd w:val="clear" w:color="auto" w:fill="FFFFFF"/>
          <w:lang w:val="sr-Cyrl-RS" w:eastAsia="ar-SA"/>
        </w:rPr>
        <w:t>.201</w:t>
      </w:r>
      <w:r w:rsidR="00F30272" w:rsidRPr="00BC3935">
        <w:rPr>
          <w:rFonts w:ascii="Times New Roman" w:eastAsia="Times New Roman" w:hAnsi="Times New Roman" w:cs="Times New Roman"/>
          <w:b/>
          <w:bCs/>
          <w:kern w:val="1"/>
          <w:sz w:val="24"/>
          <w:szCs w:val="24"/>
          <w:shd w:val="clear" w:color="auto" w:fill="FFFFFF"/>
          <w:lang w:eastAsia="ar-SA"/>
        </w:rPr>
        <w:t>8</w:t>
      </w:r>
      <w:r w:rsidR="002350FC" w:rsidRPr="00BC3935">
        <w:rPr>
          <w:rFonts w:ascii="Times New Roman" w:eastAsia="Times New Roman" w:hAnsi="Times New Roman" w:cs="Times New Roman"/>
          <w:b/>
          <w:bCs/>
          <w:kern w:val="1"/>
          <w:sz w:val="24"/>
          <w:szCs w:val="24"/>
          <w:shd w:val="clear" w:color="auto" w:fill="FFFFFF"/>
          <w:lang w:val="sr-Cyrl-RS" w:eastAsia="ar-SA"/>
        </w:rPr>
        <w:t>.</w:t>
      </w:r>
      <w:r w:rsidR="002350FC" w:rsidRPr="00BC3935">
        <w:rPr>
          <w:rFonts w:ascii="Times New Roman" w:eastAsia="Times New Roman" w:hAnsi="Times New Roman" w:cs="Times New Roman"/>
          <w:b/>
          <w:bCs/>
          <w:kern w:val="1"/>
          <w:sz w:val="24"/>
          <w:szCs w:val="24"/>
          <w:shd w:val="clear" w:color="auto" w:fill="FFFFFF"/>
          <w:lang w:eastAsia="ar-SA"/>
        </w:rPr>
        <w:t xml:space="preserve"> </w:t>
      </w:r>
      <w:proofErr w:type="gramStart"/>
      <w:r w:rsidRPr="00BC3935">
        <w:rPr>
          <w:rFonts w:ascii="Times New Roman" w:eastAsia="Times New Roman" w:hAnsi="Times New Roman" w:cs="Times New Roman"/>
          <w:kern w:val="1"/>
          <w:sz w:val="24"/>
          <w:szCs w:val="24"/>
          <w:lang w:val="es-ES" w:eastAsia="ar-SA"/>
        </w:rPr>
        <w:t>године</w:t>
      </w:r>
      <w:proofErr w:type="gramEnd"/>
      <w:r w:rsidRPr="00BC3935">
        <w:rPr>
          <w:rFonts w:ascii="Times New Roman" w:eastAsia="Times New Roman" w:hAnsi="Times New Roman" w:cs="Times New Roman"/>
          <w:b/>
          <w:bCs/>
          <w:kern w:val="1"/>
          <w:sz w:val="24"/>
          <w:szCs w:val="24"/>
          <w:lang w:val="es-ES" w:eastAsia="ar-SA"/>
        </w:rPr>
        <w:t xml:space="preserve"> </w:t>
      </w:r>
      <w:r w:rsidRPr="00BC3935">
        <w:rPr>
          <w:rFonts w:ascii="Times New Roman" w:eastAsia="Times New Roman" w:hAnsi="Times New Roman" w:cs="Times New Roman"/>
          <w:kern w:val="1"/>
          <w:sz w:val="24"/>
          <w:szCs w:val="24"/>
          <w:lang w:val="es-ES" w:eastAsia="ar-SA"/>
        </w:rPr>
        <w:t>доноси се</w:t>
      </w:r>
      <w:r w:rsidRPr="00BC3935">
        <w:rPr>
          <w:rFonts w:ascii="Times New Roman" w:eastAsia="Times New Roman" w:hAnsi="Times New Roman" w:cs="Times New Roman"/>
          <w:kern w:val="1"/>
          <w:sz w:val="24"/>
          <w:szCs w:val="24"/>
          <w:lang w:val="sr-Cyrl-CS" w:eastAsia="ar-SA"/>
        </w:rPr>
        <w:t>:</w:t>
      </w:r>
    </w:p>
    <w:p w:rsidR="002350FC" w:rsidRPr="00BC3935"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BC3935"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BC3935">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BC3935">
        <w:rPr>
          <w:rFonts w:ascii="Times New Roman" w:eastAsia="Times New Roman" w:hAnsi="Times New Roman" w:cs="Times New Roman"/>
          <w:b/>
          <w:bCs/>
          <w:kern w:val="1"/>
          <w:sz w:val="24"/>
          <w:szCs w:val="24"/>
          <w:lang w:val="sr-Cyrl-RS" w:eastAsia="ar-SA"/>
        </w:rPr>
        <w:t>ПО ОСНОВУ</w:t>
      </w:r>
      <w:r w:rsidRPr="00BC3935">
        <w:rPr>
          <w:rFonts w:ascii="Times New Roman" w:eastAsia="Times New Roman" w:hAnsi="Times New Roman" w:cs="Times New Roman"/>
          <w:b/>
          <w:bCs/>
          <w:kern w:val="1"/>
          <w:sz w:val="24"/>
          <w:szCs w:val="24"/>
          <w:lang w:val="sr-Cyrl-CS" w:eastAsia="ar-SA"/>
        </w:rPr>
        <w:t xml:space="preserve"> ЧЛАНА 75., </w:t>
      </w:r>
      <w:r w:rsidRPr="00BC3935">
        <w:rPr>
          <w:rFonts w:ascii="Times New Roman" w:eastAsia="Times New Roman" w:hAnsi="Times New Roman" w:cs="Times New Roman"/>
          <w:b/>
          <w:bCs/>
          <w:kern w:val="1"/>
          <w:sz w:val="24"/>
          <w:szCs w:val="24"/>
          <w:lang w:eastAsia="ar-SA"/>
        </w:rPr>
        <w:t xml:space="preserve">76. </w:t>
      </w:r>
      <w:r w:rsidRPr="00BC3935">
        <w:rPr>
          <w:rFonts w:ascii="Times New Roman" w:eastAsia="Times New Roman" w:hAnsi="Times New Roman" w:cs="Times New Roman"/>
          <w:b/>
          <w:bCs/>
          <w:kern w:val="1"/>
          <w:sz w:val="24"/>
          <w:szCs w:val="24"/>
          <w:lang w:val="sr-Cyrl-CS" w:eastAsia="ar-SA"/>
        </w:rPr>
        <w:t xml:space="preserve">и 77. ЗЈН </w:t>
      </w:r>
    </w:p>
    <w:p w:rsidR="001E4F09" w:rsidRPr="00BC3935"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BC3935">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BC3935">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BC3935">
        <w:rPr>
          <w:rFonts w:ascii="Times New Roman" w:eastAsia="Times New Roman" w:hAnsi="Times New Roman" w:cs="Times New Roman"/>
          <w:b/>
          <w:bCs/>
          <w:kern w:val="1"/>
          <w:sz w:val="24"/>
          <w:szCs w:val="24"/>
          <w:lang w:val="sr-Cyrl-CS" w:eastAsia="ar-SA"/>
        </w:rPr>
        <w:t>.</w:t>
      </w:r>
    </w:p>
    <w:p w:rsidR="001E4F09" w:rsidRPr="00BC3935"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654"/>
        <w:gridCol w:w="3686"/>
        <w:gridCol w:w="5954"/>
      </w:tblGrid>
      <w:tr w:rsidR="001E4F09" w:rsidRPr="00BC3935" w:rsidTr="008744AB">
        <w:trPr>
          <w:trHeight w:val="676"/>
          <w:tblHeader/>
        </w:trPr>
        <w:tc>
          <w:tcPr>
            <w:tcW w:w="65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Ред.</w:t>
            </w:r>
          </w:p>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BC3935">
              <w:rPr>
                <w:rFonts w:ascii="Times New Roman" w:eastAsia="Times New Roman" w:hAnsi="Times New Roman" w:cs="Times New Roman"/>
                <w:kern w:val="1"/>
                <w:sz w:val="24"/>
                <w:szCs w:val="24"/>
                <w:lang w:val="sr-Cyrl-CS" w:eastAsia="ar-SA"/>
              </w:rPr>
              <w:t>број</w:t>
            </w:r>
          </w:p>
        </w:tc>
        <w:tc>
          <w:tcPr>
            <w:tcW w:w="368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BC3935">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b/>
                <w:kern w:val="1"/>
                <w:sz w:val="24"/>
                <w:szCs w:val="24"/>
                <w:lang w:val="sr-Cyrl-CS" w:eastAsia="ar-SA"/>
              </w:rPr>
              <w:t>Докази:</w:t>
            </w:r>
          </w:p>
        </w:tc>
      </w:tr>
      <w:tr w:rsidR="001E4F09" w:rsidRPr="00BC3935" w:rsidTr="008744AB">
        <w:trPr>
          <w:trHeight w:val="2251"/>
        </w:trPr>
        <w:tc>
          <w:tcPr>
            <w:tcW w:w="65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1.</w:t>
            </w:r>
          </w:p>
        </w:tc>
        <w:tc>
          <w:tcPr>
            <w:tcW w:w="368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 xml:space="preserve">- да jе регистрован </w:t>
            </w:r>
            <w:r w:rsidRPr="00BC3935">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t xml:space="preserve">- Образац изјаве (страна </w:t>
            </w:r>
            <w:r w:rsidR="00ED1DAF" w:rsidRPr="00BC3935">
              <w:rPr>
                <w:rFonts w:ascii="Times New Roman" w:eastAsia="Times New Roman" w:hAnsi="Times New Roman" w:cs="Times New Roman"/>
                <w:kern w:val="1"/>
                <w:sz w:val="24"/>
                <w:szCs w:val="24"/>
                <w:lang w:val="sr-Cyrl-CS" w:eastAsia="ar-SA"/>
              </w:rPr>
              <w:t>2</w:t>
            </w:r>
            <w:r w:rsidR="00EF518B">
              <w:rPr>
                <w:rFonts w:ascii="Times New Roman" w:eastAsia="Times New Roman" w:hAnsi="Times New Roman" w:cs="Times New Roman"/>
                <w:kern w:val="1"/>
                <w:sz w:val="24"/>
                <w:szCs w:val="24"/>
                <w:lang w:eastAsia="ar-SA"/>
              </w:rPr>
              <w:t>2</w:t>
            </w:r>
            <w:r w:rsidRPr="00BC3935">
              <w:rPr>
                <w:rFonts w:ascii="Times New Roman" w:eastAsia="Times New Roman" w:hAnsi="Times New Roman" w:cs="Times New Roman"/>
                <w:kern w:val="1"/>
                <w:sz w:val="24"/>
                <w:szCs w:val="24"/>
                <w:lang w:val="sr-Cyrl-RS" w:eastAsia="ar-SA"/>
              </w:rPr>
              <w:t xml:space="preserve">- </w:t>
            </w:r>
            <w:r w:rsidR="00ED1DAF" w:rsidRPr="00BC3935">
              <w:rPr>
                <w:rFonts w:ascii="Times New Roman" w:eastAsia="Times New Roman" w:hAnsi="Times New Roman" w:cs="Times New Roman"/>
                <w:kern w:val="1"/>
                <w:sz w:val="24"/>
                <w:szCs w:val="24"/>
                <w:lang w:val="sr-Cyrl-CS" w:eastAsia="ar-SA"/>
              </w:rPr>
              <w:t>2</w:t>
            </w:r>
            <w:r w:rsidR="00EF518B">
              <w:rPr>
                <w:rFonts w:ascii="Times New Roman" w:eastAsia="Times New Roman" w:hAnsi="Times New Roman" w:cs="Times New Roman"/>
                <w:kern w:val="1"/>
                <w:sz w:val="24"/>
                <w:szCs w:val="24"/>
                <w:lang w:eastAsia="ar-SA"/>
              </w:rPr>
              <w:t>3</w:t>
            </w:r>
            <w:r w:rsidRPr="00BC3935">
              <w:rPr>
                <w:rFonts w:ascii="Times New Roman" w:eastAsia="Times New Roman" w:hAnsi="Times New Roman" w:cs="Times New Roman"/>
                <w:kern w:val="1"/>
                <w:sz w:val="24"/>
                <w:szCs w:val="24"/>
                <w:lang w:val="sr-Cyrl-RS" w:eastAsia="ar-SA"/>
              </w:rPr>
              <w:t xml:space="preserve"> КД и страна </w:t>
            </w:r>
            <w:r w:rsidR="00EF518B">
              <w:rPr>
                <w:rFonts w:ascii="Times New Roman" w:eastAsia="Times New Roman" w:hAnsi="Times New Roman" w:cs="Times New Roman"/>
                <w:kern w:val="1"/>
                <w:sz w:val="24"/>
                <w:szCs w:val="24"/>
                <w:lang w:eastAsia="ar-SA"/>
              </w:rPr>
              <w:t>24</w:t>
            </w:r>
            <w:r w:rsidRPr="00BC3935">
              <w:rPr>
                <w:rFonts w:ascii="Times New Roman" w:eastAsia="Times New Roman" w:hAnsi="Times New Roman" w:cs="Times New Roman"/>
                <w:kern w:val="1"/>
                <w:sz w:val="24"/>
                <w:szCs w:val="24"/>
                <w:lang w:val="sr-Cyrl-RS" w:eastAsia="ar-SA"/>
              </w:rPr>
              <w:t xml:space="preserve"> - </w:t>
            </w:r>
            <w:r w:rsidR="00EF518B">
              <w:rPr>
                <w:rFonts w:ascii="Times New Roman" w:eastAsia="Times New Roman" w:hAnsi="Times New Roman" w:cs="Times New Roman"/>
                <w:kern w:val="1"/>
                <w:sz w:val="24"/>
                <w:szCs w:val="24"/>
                <w:lang w:eastAsia="ar-SA"/>
              </w:rPr>
              <w:t>25</w:t>
            </w:r>
            <w:r w:rsidR="005A56D9" w:rsidRPr="00BC3935">
              <w:rPr>
                <w:rFonts w:ascii="Times New Roman" w:eastAsia="Times New Roman" w:hAnsi="Times New Roman" w:cs="Times New Roman"/>
                <w:kern w:val="1"/>
                <w:sz w:val="24"/>
                <w:szCs w:val="24"/>
                <w:lang w:val="sr-Cyrl-RS" w:eastAsia="ar-SA"/>
              </w:rPr>
              <w:t xml:space="preserve"> КД)</w:t>
            </w:r>
            <w:r w:rsidR="001E4F09" w:rsidRPr="00BC3935">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BC3935">
              <w:rPr>
                <w:rFonts w:ascii="Times New Roman" w:eastAsia="Times New Roman" w:hAnsi="Times New Roman" w:cs="Times New Roman"/>
                <w:kern w:val="1"/>
                <w:sz w:val="24"/>
                <w:szCs w:val="24"/>
                <w:lang w:val="sr-Cyrl-CS" w:eastAsia="ar-SA"/>
              </w:rPr>
              <w:t xml:space="preserve"> </w:t>
            </w:r>
            <w:r w:rsidR="001E4F09" w:rsidRPr="00BC393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BC3935" w:rsidTr="008744AB">
        <w:trPr>
          <w:trHeight w:val="3052"/>
        </w:trPr>
        <w:tc>
          <w:tcPr>
            <w:tcW w:w="65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2.</w:t>
            </w:r>
          </w:p>
        </w:tc>
        <w:tc>
          <w:tcPr>
            <w:tcW w:w="368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BC3935">
              <w:rPr>
                <w:rFonts w:ascii="Times New Roman" w:eastAsia="Times New Roman" w:hAnsi="Times New Roman" w:cs="Times New Roman"/>
                <w:kern w:val="1"/>
                <w:sz w:val="24"/>
                <w:szCs w:val="24"/>
                <w:lang w:val="sr-Cyrl-CS" w:eastAsia="ar-SA"/>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BC3935">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5A56D9"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t>- Образац изјаве</w:t>
            </w:r>
            <w:r w:rsidR="001E4F09" w:rsidRPr="00BC3935">
              <w:rPr>
                <w:rFonts w:ascii="Times New Roman" w:eastAsia="Times New Roman" w:hAnsi="Times New Roman" w:cs="Times New Roman"/>
                <w:kern w:val="1"/>
                <w:sz w:val="24"/>
                <w:szCs w:val="24"/>
                <w:lang w:val="sr-Cyrl-RS" w:eastAsia="ar-SA"/>
              </w:rPr>
              <w:t xml:space="preserve"> </w:t>
            </w:r>
            <w:r w:rsidR="00EF518B" w:rsidRPr="00EF518B">
              <w:rPr>
                <w:rFonts w:ascii="Times New Roman" w:eastAsia="Times New Roman" w:hAnsi="Times New Roman" w:cs="Times New Roman"/>
                <w:kern w:val="1"/>
                <w:sz w:val="24"/>
                <w:szCs w:val="24"/>
                <w:lang w:val="sr-Cyrl-RS" w:eastAsia="ar-SA"/>
              </w:rPr>
              <w:t xml:space="preserve">(страна </w:t>
            </w:r>
            <w:r w:rsidR="00EF518B" w:rsidRPr="00EF518B">
              <w:rPr>
                <w:rFonts w:ascii="Times New Roman" w:eastAsia="Times New Roman" w:hAnsi="Times New Roman" w:cs="Times New Roman"/>
                <w:kern w:val="1"/>
                <w:sz w:val="24"/>
                <w:szCs w:val="24"/>
                <w:lang w:val="sr-Cyrl-CS" w:eastAsia="ar-SA"/>
              </w:rPr>
              <w:t>2</w:t>
            </w:r>
            <w:r w:rsidR="00EF518B" w:rsidRPr="00EF518B">
              <w:rPr>
                <w:rFonts w:ascii="Times New Roman" w:eastAsia="Times New Roman" w:hAnsi="Times New Roman" w:cs="Times New Roman"/>
                <w:kern w:val="1"/>
                <w:sz w:val="24"/>
                <w:szCs w:val="24"/>
                <w:lang w:eastAsia="ar-SA"/>
              </w:rPr>
              <w:t>2</w:t>
            </w:r>
            <w:r w:rsidR="00EF518B" w:rsidRPr="00EF518B">
              <w:rPr>
                <w:rFonts w:ascii="Times New Roman" w:eastAsia="Times New Roman" w:hAnsi="Times New Roman" w:cs="Times New Roman"/>
                <w:kern w:val="1"/>
                <w:sz w:val="24"/>
                <w:szCs w:val="24"/>
                <w:lang w:val="sr-Cyrl-RS" w:eastAsia="ar-SA"/>
              </w:rPr>
              <w:t xml:space="preserve">- </w:t>
            </w:r>
            <w:r w:rsidR="00EF518B" w:rsidRPr="00EF518B">
              <w:rPr>
                <w:rFonts w:ascii="Times New Roman" w:eastAsia="Times New Roman" w:hAnsi="Times New Roman" w:cs="Times New Roman"/>
                <w:kern w:val="1"/>
                <w:sz w:val="24"/>
                <w:szCs w:val="24"/>
                <w:lang w:val="sr-Cyrl-CS" w:eastAsia="ar-SA"/>
              </w:rPr>
              <w:t>2</w:t>
            </w:r>
            <w:r w:rsidR="00EF518B" w:rsidRPr="00EF518B">
              <w:rPr>
                <w:rFonts w:ascii="Times New Roman" w:eastAsia="Times New Roman" w:hAnsi="Times New Roman" w:cs="Times New Roman"/>
                <w:kern w:val="1"/>
                <w:sz w:val="24"/>
                <w:szCs w:val="24"/>
                <w:lang w:eastAsia="ar-SA"/>
              </w:rPr>
              <w:t>3</w:t>
            </w:r>
            <w:r w:rsidR="00EF518B" w:rsidRPr="00EF518B">
              <w:rPr>
                <w:rFonts w:ascii="Times New Roman" w:eastAsia="Times New Roman" w:hAnsi="Times New Roman" w:cs="Times New Roman"/>
                <w:kern w:val="1"/>
                <w:sz w:val="24"/>
                <w:szCs w:val="24"/>
                <w:lang w:val="sr-Cyrl-RS" w:eastAsia="ar-SA"/>
              </w:rPr>
              <w:t xml:space="preserve"> КД и страна </w:t>
            </w:r>
            <w:r w:rsidR="00EF518B" w:rsidRPr="00EF518B">
              <w:rPr>
                <w:rFonts w:ascii="Times New Roman" w:eastAsia="Times New Roman" w:hAnsi="Times New Roman" w:cs="Times New Roman"/>
                <w:kern w:val="1"/>
                <w:sz w:val="24"/>
                <w:szCs w:val="24"/>
                <w:lang w:eastAsia="ar-SA"/>
              </w:rPr>
              <w:t>24</w:t>
            </w:r>
            <w:r w:rsidR="00EF518B" w:rsidRPr="00EF518B">
              <w:rPr>
                <w:rFonts w:ascii="Times New Roman" w:eastAsia="Times New Roman" w:hAnsi="Times New Roman" w:cs="Times New Roman"/>
                <w:kern w:val="1"/>
                <w:sz w:val="24"/>
                <w:szCs w:val="24"/>
                <w:lang w:val="sr-Cyrl-RS" w:eastAsia="ar-SA"/>
              </w:rPr>
              <w:t xml:space="preserve"> - </w:t>
            </w:r>
            <w:r w:rsidR="00EF518B" w:rsidRPr="00EF518B">
              <w:rPr>
                <w:rFonts w:ascii="Times New Roman" w:eastAsia="Times New Roman" w:hAnsi="Times New Roman" w:cs="Times New Roman"/>
                <w:kern w:val="1"/>
                <w:sz w:val="24"/>
                <w:szCs w:val="24"/>
                <w:lang w:eastAsia="ar-SA"/>
              </w:rPr>
              <w:t>25</w:t>
            </w:r>
            <w:r w:rsidR="00EF518B" w:rsidRPr="00EF518B">
              <w:rPr>
                <w:rFonts w:ascii="Times New Roman" w:eastAsia="Times New Roman" w:hAnsi="Times New Roman" w:cs="Times New Roman"/>
                <w:kern w:val="1"/>
                <w:sz w:val="24"/>
                <w:szCs w:val="24"/>
                <w:lang w:val="sr-Cyrl-RS" w:eastAsia="ar-SA"/>
              </w:rPr>
              <w:t xml:space="preserve"> КД). </w:t>
            </w:r>
            <w:r w:rsidR="001E4F09" w:rsidRPr="00BC393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BC3935">
              <w:rPr>
                <w:rFonts w:ascii="Times New Roman" w:eastAsia="Times New Roman" w:hAnsi="Times New Roman" w:cs="Times New Roman"/>
                <w:kern w:val="1"/>
                <w:sz w:val="24"/>
                <w:szCs w:val="24"/>
                <w:lang w:val="sr-Cyrl-CS" w:eastAsia="ar-SA"/>
              </w:rPr>
              <w:t xml:space="preserve"> </w:t>
            </w:r>
            <w:r w:rsidR="001E4F09" w:rsidRPr="00BC393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BC3935" w:rsidTr="008744AB">
        <w:trPr>
          <w:trHeight w:val="1092"/>
        </w:trPr>
        <w:tc>
          <w:tcPr>
            <w:tcW w:w="65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t>3</w:t>
            </w:r>
            <w:r w:rsidRPr="00BC3935">
              <w:rPr>
                <w:rFonts w:ascii="Times New Roman" w:eastAsia="Times New Roman" w:hAnsi="Times New Roman" w:cs="Times New Roman"/>
                <w:kern w:val="1"/>
                <w:sz w:val="24"/>
                <w:szCs w:val="24"/>
                <w:lang w:val="sr-Cyrl-CS" w:eastAsia="ar-SA"/>
              </w:rPr>
              <w:t>.</w:t>
            </w:r>
          </w:p>
        </w:tc>
        <w:tc>
          <w:tcPr>
            <w:tcW w:w="368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BC3935">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t xml:space="preserve">- Образац изјаве </w:t>
            </w:r>
            <w:r w:rsidR="00EF518B" w:rsidRPr="00BC3935">
              <w:rPr>
                <w:rFonts w:ascii="Times New Roman" w:eastAsia="Times New Roman" w:hAnsi="Times New Roman" w:cs="Times New Roman"/>
                <w:kern w:val="1"/>
                <w:sz w:val="24"/>
                <w:szCs w:val="24"/>
                <w:lang w:val="sr-Cyrl-RS" w:eastAsia="ar-SA"/>
              </w:rPr>
              <w:t xml:space="preserve">(страна </w:t>
            </w:r>
            <w:r w:rsidR="00EF518B" w:rsidRPr="00BC3935">
              <w:rPr>
                <w:rFonts w:ascii="Times New Roman" w:eastAsia="Times New Roman" w:hAnsi="Times New Roman" w:cs="Times New Roman"/>
                <w:kern w:val="1"/>
                <w:sz w:val="24"/>
                <w:szCs w:val="24"/>
                <w:lang w:val="sr-Cyrl-CS" w:eastAsia="ar-SA"/>
              </w:rPr>
              <w:t>2</w:t>
            </w:r>
            <w:r w:rsidR="00EF518B">
              <w:rPr>
                <w:rFonts w:ascii="Times New Roman" w:eastAsia="Times New Roman" w:hAnsi="Times New Roman" w:cs="Times New Roman"/>
                <w:kern w:val="1"/>
                <w:sz w:val="24"/>
                <w:szCs w:val="24"/>
                <w:lang w:eastAsia="ar-SA"/>
              </w:rPr>
              <w:t>2</w:t>
            </w:r>
            <w:r w:rsidR="00EF518B" w:rsidRPr="00BC3935">
              <w:rPr>
                <w:rFonts w:ascii="Times New Roman" w:eastAsia="Times New Roman" w:hAnsi="Times New Roman" w:cs="Times New Roman"/>
                <w:kern w:val="1"/>
                <w:sz w:val="24"/>
                <w:szCs w:val="24"/>
                <w:lang w:val="sr-Cyrl-RS" w:eastAsia="ar-SA"/>
              </w:rPr>
              <w:t xml:space="preserve">- </w:t>
            </w:r>
            <w:r w:rsidR="00EF518B" w:rsidRPr="00BC3935">
              <w:rPr>
                <w:rFonts w:ascii="Times New Roman" w:eastAsia="Times New Roman" w:hAnsi="Times New Roman" w:cs="Times New Roman"/>
                <w:kern w:val="1"/>
                <w:sz w:val="24"/>
                <w:szCs w:val="24"/>
                <w:lang w:val="sr-Cyrl-CS" w:eastAsia="ar-SA"/>
              </w:rPr>
              <w:t>2</w:t>
            </w:r>
            <w:r w:rsidR="00EF518B">
              <w:rPr>
                <w:rFonts w:ascii="Times New Roman" w:eastAsia="Times New Roman" w:hAnsi="Times New Roman" w:cs="Times New Roman"/>
                <w:kern w:val="1"/>
                <w:sz w:val="24"/>
                <w:szCs w:val="24"/>
                <w:lang w:eastAsia="ar-SA"/>
              </w:rPr>
              <w:t>3</w:t>
            </w:r>
            <w:r w:rsidR="00EF518B" w:rsidRPr="00BC3935">
              <w:rPr>
                <w:rFonts w:ascii="Times New Roman" w:eastAsia="Times New Roman" w:hAnsi="Times New Roman" w:cs="Times New Roman"/>
                <w:kern w:val="1"/>
                <w:sz w:val="24"/>
                <w:szCs w:val="24"/>
                <w:lang w:val="sr-Cyrl-RS" w:eastAsia="ar-SA"/>
              </w:rPr>
              <w:t xml:space="preserve"> КД и страна </w:t>
            </w:r>
            <w:r w:rsidR="00EF518B">
              <w:rPr>
                <w:rFonts w:ascii="Times New Roman" w:eastAsia="Times New Roman" w:hAnsi="Times New Roman" w:cs="Times New Roman"/>
                <w:kern w:val="1"/>
                <w:sz w:val="24"/>
                <w:szCs w:val="24"/>
                <w:lang w:eastAsia="ar-SA"/>
              </w:rPr>
              <w:t>24</w:t>
            </w:r>
            <w:r w:rsidR="00EF518B" w:rsidRPr="00BC3935">
              <w:rPr>
                <w:rFonts w:ascii="Times New Roman" w:eastAsia="Times New Roman" w:hAnsi="Times New Roman" w:cs="Times New Roman"/>
                <w:kern w:val="1"/>
                <w:sz w:val="24"/>
                <w:szCs w:val="24"/>
                <w:lang w:val="sr-Cyrl-RS" w:eastAsia="ar-SA"/>
              </w:rPr>
              <w:t xml:space="preserve"> - </w:t>
            </w:r>
            <w:r w:rsidR="00EF518B">
              <w:rPr>
                <w:rFonts w:ascii="Times New Roman" w:eastAsia="Times New Roman" w:hAnsi="Times New Roman" w:cs="Times New Roman"/>
                <w:kern w:val="1"/>
                <w:sz w:val="24"/>
                <w:szCs w:val="24"/>
                <w:lang w:eastAsia="ar-SA"/>
              </w:rPr>
              <w:t>25</w:t>
            </w:r>
            <w:r w:rsidR="00EF518B" w:rsidRPr="00BC3935">
              <w:rPr>
                <w:rFonts w:ascii="Times New Roman" w:eastAsia="Times New Roman" w:hAnsi="Times New Roman" w:cs="Times New Roman"/>
                <w:kern w:val="1"/>
                <w:sz w:val="24"/>
                <w:szCs w:val="24"/>
                <w:lang w:val="sr-Cyrl-RS" w:eastAsia="ar-SA"/>
              </w:rPr>
              <w:t xml:space="preserve"> КД). </w:t>
            </w:r>
            <w:r w:rsidRPr="00BC393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BC3935">
              <w:rPr>
                <w:rFonts w:ascii="Times New Roman" w:eastAsia="Times New Roman" w:hAnsi="Times New Roman" w:cs="Times New Roman"/>
                <w:kern w:val="1"/>
                <w:sz w:val="24"/>
                <w:szCs w:val="24"/>
                <w:lang w:val="sr-Cyrl-CS" w:eastAsia="ar-SA"/>
              </w:rPr>
              <w:t xml:space="preserve"> </w:t>
            </w:r>
            <w:r w:rsidRPr="00BC393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BC3935" w:rsidTr="008744AB">
        <w:trPr>
          <w:trHeight w:val="1092"/>
        </w:trPr>
        <w:tc>
          <w:tcPr>
            <w:tcW w:w="65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BC3935">
              <w:rPr>
                <w:rFonts w:ascii="Times New Roman" w:eastAsia="Times New Roman" w:hAnsi="Times New Roman" w:cs="Times New Roman"/>
                <w:kern w:val="1"/>
                <w:sz w:val="24"/>
                <w:szCs w:val="24"/>
                <w:lang w:val="sr-Cyrl-RS" w:eastAsia="ar-SA"/>
              </w:rPr>
              <w:t>4.</w:t>
            </w:r>
          </w:p>
        </w:tc>
        <w:tc>
          <w:tcPr>
            <w:tcW w:w="3686"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BC3935">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BC3935">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BC3935">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BC3935" w:rsidRDefault="005A56D9" w:rsidP="005A56D9">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w:t>
            </w:r>
            <w:r w:rsidR="001E4F09" w:rsidRPr="00BC3935">
              <w:rPr>
                <w:rFonts w:ascii="Times New Roman" w:eastAsia="Times New Roman" w:hAnsi="Times New Roman" w:cs="Times New Roman"/>
                <w:kern w:val="1"/>
                <w:sz w:val="24"/>
                <w:szCs w:val="24"/>
                <w:lang w:val="sr-Cyrl-CS" w:eastAsia="ar-SA"/>
              </w:rPr>
              <w:t>Образац изјаве</w:t>
            </w:r>
            <w:r w:rsidR="001E4F09" w:rsidRPr="00BC3935">
              <w:rPr>
                <w:rFonts w:ascii="Times New Roman" w:eastAsia="Times New Roman" w:hAnsi="Times New Roman" w:cs="Times New Roman"/>
                <w:kern w:val="1"/>
                <w:sz w:val="24"/>
                <w:szCs w:val="24"/>
                <w:lang w:val="sr-Cyrl-RS" w:eastAsia="ar-SA"/>
              </w:rPr>
              <w:t xml:space="preserve"> </w:t>
            </w:r>
            <w:r w:rsidR="00EF518B" w:rsidRPr="00BC3935">
              <w:rPr>
                <w:rFonts w:ascii="Times New Roman" w:eastAsia="Times New Roman" w:hAnsi="Times New Roman" w:cs="Times New Roman"/>
                <w:kern w:val="1"/>
                <w:sz w:val="24"/>
                <w:szCs w:val="24"/>
                <w:lang w:val="sr-Cyrl-RS" w:eastAsia="ar-SA"/>
              </w:rPr>
              <w:t xml:space="preserve">(страна </w:t>
            </w:r>
            <w:r w:rsidR="00EF518B" w:rsidRPr="00BC3935">
              <w:rPr>
                <w:rFonts w:ascii="Times New Roman" w:eastAsia="Times New Roman" w:hAnsi="Times New Roman" w:cs="Times New Roman"/>
                <w:kern w:val="1"/>
                <w:sz w:val="24"/>
                <w:szCs w:val="24"/>
                <w:lang w:val="sr-Cyrl-CS" w:eastAsia="ar-SA"/>
              </w:rPr>
              <w:t>2</w:t>
            </w:r>
            <w:r w:rsidR="00EF518B">
              <w:rPr>
                <w:rFonts w:ascii="Times New Roman" w:eastAsia="Times New Roman" w:hAnsi="Times New Roman" w:cs="Times New Roman"/>
                <w:kern w:val="1"/>
                <w:sz w:val="24"/>
                <w:szCs w:val="24"/>
                <w:lang w:eastAsia="ar-SA"/>
              </w:rPr>
              <w:t>2</w:t>
            </w:r>
            <w:r w:rsidR="00EF518B" w:rsidRPr="00BC3935">
              <w:rPr>
                <w:rFonts w:ascii="Times New Roman" w:eastAsia="Times New Roman" w:hAnsi="Times New Roman" w:cs="Times New Roman"/>
                <w:kern w:val="1"/>
                <w:sz w:val="24"/>
                <w:szCs w:val="24"/>
                <w:lang w:val="sr-Cyrl-RS" w:eastAsia="ar-SA"/>
              </w:rPr>
              <w:t xml:space="preserve">- </w:t>
            </w:r>
            <w:r w:rsidR="00EF518B" w:rsidRPr="00BC3935">
              <w:rPr>
                <w:rFonts w:ascii="Times New Roman" w:eastAsia="Times New Roman" w:hAnsi="Times New Roman" w:cs="Times New Roman"/>
                <w:kern w:val="1"/>
                <w:sz w:val="24"/>
                <w:szCs w:val="24"/>
                <w:lang w:val="sr-Cyrl-CS" w:eastAsia="ar-SA"/>
              </w:rPr>
              <w:t>2</w:t>
            </w:r>
            <w:r w:rsidR="00EF518B">
              <w:rPr>
                <w:rFonts w:ascii="Times New Roman" w:eastAsia="Times New Roman" w:hAnsi="Times New Roman" w:cs="Times New Roman"/>
                <w:kern w:val="1"/>
                <w:sz w:val="24"/>
                <w:szCs w:val="24"/>
                <w:lang w:eastAsia="ar-SA"/>
              </w:rPr>
              <w:t>3</w:t>
            </w:r>
            <w:r w:rsidR="00EF518B" w:rsidRPr="00BC3935">
              <w:rPr>
                <w:rFonts w:ascii="Times New Roman" w:eastAsia="Times New Roman" w:hAnsi="Times New Roman" w:cs="Times New Roman"/>
                <w:kern w:val="1"/>
                <w:sz w:val="24"/>
                <w:szCs w:val="24"/>
                <w:lang w:val="sr-Cyrl-RS" w:eastAsia="ar-SA"/>
              </w:rPr>
              <w:t xml:space="preserve"> КД и страна </w:t>
            </w:r>
            <w:r w:rsidR="00EF518B">
              <w:rPr>
                <w:rFonts w:ascii="Times New Roman" w:eastAsia="Times New Roman" w:hAnsi="Times New Roman" w:cs="Times New Roman"/>
                <w:kern w:val="1"/>
                <w:sz w:val="24"/>
                <w:szCs w:val="24"/>
                <w:lang w:eastAsia="ar-SA"/>
              </w:rPr>
              <w:t>24</w:t>
            </w:r>
            <w:r w:rsidR="00EF518B" w:rsidRPr="00BC3935">
              <w:rPr>
                <w:rFonts w:ascii="Times New Roman" w:eastAsia="Times New Roman" w:hAnsi="Times New Roman" w:cs="Times New Roman"/>
                <w:kern w:val="1"/>
                <w:sz w:val="24"/>
                <w:szCs w:val="24"/>
                <w:lang w:val="sr-Cyrl-RS" w:eastAsia="ar-SA"/>
              </w:rPr>
              <w:t xml:space="preserve"> - </w:t>
            </w:r>
            <w:r w:rsidR="00EF518B">
              <w:rPr>
                <w:rFonts w:ascii="Times New Roman" w:eastAsia="Times New Roman" w:hAnsi="Times New Roman" w:cs="Times New Roman"/>
                <w:kern w:val="1"/>
                <w:sz w:val="24"/>
                <w:szCs w:val="24"/>
                <w:lang w:eastAsia="ar-SA"/>
              </w:rPr>
              <w:t>25</w:t>
            </w:r>
            <w:r w:rsidR="00EF518B" w:rsidRPr="00BC3935">
              <w:rPr>
                <w:rFonts w:ascii="Times New Roman" w:eastAsia="Times New Roman" w:hAnsi="Times New Roman" w:cs="Times New Roman"/>
                <w:kern w:val="1"/>
                <w:sz w:val="24"/>
                <w:szCs w:val="24"/>
                <w:lang w:val="sr-Cyrl-RS" w:eastAsia="ar-SA"/>
              </w:rPr>
              <w:t xml:space="preserve"> КД). </w:t>
            </w:r>
            <w:r w:rsidR="001E4F09" w:rsidRPr="00BC3935">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BC3935" w:rsidTr="008744AB">
        <w:trPr>
          <w:trHeight w:val="1092"/>
        </w:trPr>
        <w:tc>
          <w:tcPr>
            <w:tcW w:w="654" w:type="dxa"/>
            <w:tcBorders>
              <w:top w:val="single" w:sz="4" w:space="0" w:color="000000"/>
              <w:left w:val="single" w:sz="4" w:space="0" w:color="000000"/>
              <w:bottom w:val="single" w:sz="4" w:space="0" w:color="000000"/>
            </w:tcBorders>
            <w:shd w:val="clear" w:color="auto" w:fill="auto"/>
            <w:vAlign w:val="center"/>
          </w:tcPr>
          <w:p w:rsidR="001E4F09" w:rsidRPr="00BC393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RS" w:eastAsia="ar-SA"/>
              </w:rPr>
              <w:lastRenderedPageBreak/>
              <w:t>5.</w:t>
            </w:r>
          </w:p>
        </w:tc>
        <w:tc>
          <w:tcPr>
            <w:tcW w:w="3686" w:type="dxa"/>
            <w:tcBorders>
              <w:top w:val="single" w:sz="4" w:space="0" w:color="000000"/>
              <w:left w:val="single" w:sz="4" w:space="0" w:color="000000"/>
              <w:bottom w:val="single" w:sz="4" w:space="0" w:color="000000"/>
            </w:tcBorders>
            <w:shd w:val="clear" w:color="auto" w:fill="auto"/>
          </w:tcPr>
          <w:p w:rsidR="00BE7F3B" w:rsidRPr="00BC3935"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sz w:val="24"/>
                <w:szCs w:val="24"/>
                <w:lang w:val="sr-Cyrl-CS" w:eastAsia="ar-SA"/>
              </w:rPr>
              <w:t>Додатни услов:</w:t>
            </w:r>
          </w:p>
          <w:p w:rsidR="001E4F09" w:rsidRPr="00BC3935"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BC3935">
              <w:rPr>
                <w:rFonts w:ascii="Times New Roman" w:eastAsia="Times New Roman" w:hAnsi="Times New Roman" w:cs="Times New Roman"/>
                <w:kern w:val="1"/>
                <w:sz w:val="24"/>
                <w:szCs w:val="24"/>
                <w:lang w:val="sr-Cyrl-CS" w:eastAsia="ar-SA"/>
              </w:rPr>
              <w:t xml:space="preserve">- да располаже </w:t>
            </w:r>
            <w:r w:rsidRPr="00BC3935">
              <w:rPr>
                <w:rFonts w:ascii="Times New Roman" w:eastAsia="Times New Roman" w:hAnsi="Times New Roman" w:cs="Times New Roman"/>
                <w:b/>
                <w:kern w:val="1"/>
                <w:sz w:val="24"/>
                <w:szCs w:val="24"/>
                <w:u w:val="single"/>
                <w:lang w:val="sr-Cyrl-CS" w:eastAsia="ar-SA"/>
              </w:rPr>
              <w:t>довољним  финансијским капацитетом</w:t>
            </w:r>
            <w:r w:rsidRPr="00BC3935">
              <w:rPr>
                <w:rFonts w:ascii="Times New Roman" w:eastAsia="Times New Roman" w:hAnsi="Times New Roman" w:cs="Times New Roman"/>
                <w:kern w:val="1"/>
                <w:sz w:val="24"/>
                <w:szCs w:val="24"/>
                <w:lang w:val="sr-Cyrl-CS" w:eastAsia="ar-SA"/>
              </w:rPr>
              <w:t>:</w:t>
            </w:r>
          </w:p>
          <w:p w:rsidR="001E4F09" w:rsidRPr="00BC3935"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BC3935">
              <w:rPr>
                <w:rFonts w:ascii="Times New Roman" w:eastAsia="Times New Roman" w:hAnsi="Times New Roman" w:cs="Times New Roman"/>
                <w:bCs/>
                <w:kern w:val="1"/>
                <w:sz w:val="24"/>
                <w:szCs w:val="24"/>
                <w:lang w:val="sr-Cyrl-CS" w:eastAsia="ar-SA"/>
              </w:rPr>
              <w:t xml:space="preserve">      1. Да је Понуђач  у  пословн</w:t>
            </w:r>
            <w:r w:rsidRPr="00BC3935">
              <w:rPr>
                <w:rFonts w:ascii="Times New Roman" w:eastAsia="Times New Roman" w:hAnsi="Times New Roman" w:cs="Times New Roman"/>
                <w:bCs/>
                <w:kern w:val="1"/>
                <w:sz w:val="24"/>
                <w:szCs w:val="24"/>
                <w:lang w:val="sr-Cyrl-RS" w:eastAsia="ar-SA"/>
              </w:rPr>
              <w:t xml:space="preserve">ој </w:t>
            </w:r>
            <w:r w:rsidR="003334CA" w:rsidRPr="00BC3935">
              <w:rPr>
                <w:rFonts w:ascii="Times New Roman" w:eastAsia="Times New Roman" w:hAnsi="Times New Roman" w:cs="Times New Roman"/>
                <w:b/>
                <w:bCs/>
                <w:kern w:val="1"/>
                <w:sz w:val="24"/>
                <w:szCs w:val="24"/>
                <w:lang w:val="sr-Cyrl-RS" w:eastAsia="ar-SA"/>
              </w:rPr>
              <w:t>2017</w:t>
            </w:r>
            <w:r w:rsidRPr="00BC3935">
              <w:rPr>
                <w:rFonts w:ascii="Times New Roman" w:eastAsia="Times New Roman" w:hAnsi="Times New Roman" w:cs="Times New Roman"/>
                <w:b/>
                <w:bCs/>
                <w:kern w:val="1"/>
                <w:sz w:val="24"/>
                <w:szCs w:val="24"/>
                <w:lang w:val="sr-Cyrl-RS" w:eastAsia="ar-SA"/>
              </w:rPr>
              <w:t>.год.</w:t>
            </w:r>
            <w:r w:rsidRPr="00BC3935">
              <w:rPr>
                <w:rFonts w:ascii="Times New Roman" w:eastAsia="Times New Roman" w:hAnsi="Times New Roman" w:cs="Times New Roman"/>
                <w:bCs/>
                <w:kern w:val="1"/>
                <w:sz w:val="24"/>
                <w:szCs w:val="24"/>
                <w:lang w:val="sr-Cyrl-CS" w:eastAsia="ar-SA"/>
              </w:rPr>
              <w:t xml:space="preserve"> годин</w:t>
            </w:r>
            <w:r w:rsidRPr="00BC3935">
              <w:rPr>
                <w:rFonts w:ascii="Times New Roman" w:eastAsia="Times New Roman" w:hAnsi="Times New Roman" w:cs="Times New Roman"/>
                <w:bCs/>
                <w:kern w:val="1"/>
                <w:sz w:val="24"/>
                <w:szCs w:val="24"/>
                <w:lang w:val="sr-Cyrl-RS" w:eastAsia="ar-SA"/>
              </w:rPr>
              <w:t>и</w:t>
            </w:r>
            <w:r w:rsidRPr="00BC3935">
              <w:rPr>
                <w:rFonts w:ascii="Times New Roman" w:eastAsia="Times New Roman" w:hAnsi="Times New Roman" w:cs="Times New Roman"/>
                <w:b/>
                <w:bCs/>
                <w:kern w:val="1"/>
                <w:sz w:val="24"/>
                <w:szCs w:val="24"/>
                <w:lang w:val="sr-Cyrl-CS" w:eastAsia="ar-SA"/>
              </w:rPr>
              <w:t xml:space="preserve">, </w:t>
            </w:r>
            <w:r w:rsidRPr="00BC3935">
              <w:rPr>
                <w:rFonts w:ascii="Times New Roman" w:eastAsia="Times New Roman" w:hAnsi="Times New Roman" w:cs="Times New Roman"/>
                <w:bCs/>
                <w:kern w:val="1"/>
                <w:sz w:val="24"/>
                <w:szCs w:val="24"/>
                <w:lang w:val="sr-Cyrl-CS" w:eastAsia="ar-SA"/>
              </w:rPr>
              <w:t>остварио пословне приходе</w:t>
            </w:r>
            <w:r w:rsidRPr="00BC3935">
              <w:rPr>
                <w:rFonts w:ascii="Times New Roman" w:eastAsia="Times New Roman" w:hAnsi="Times New Roman" w:cs="Times New Roman"/>
                <w:bCs/>
                <w:kern w:val="1"/>
                <w:sz w:val="24"/>
                <w:szCs w:val="24"/>
                <w:lang w:val="sr-Latn-RS" w:eastAsia="ar-SA"/>
              </w:rPr>
              <w:t xml:space="preserve"> </w:t>
            </w:r>
            <w:r w:rsidRPr="00BC3935">
              <w:rPr>
                <w:rFonts w:ascii="Times New Roman" w:eastAsia="Times New Roman" w:hAnsi="Times New Roman" w:cs="Times New Roman"/>
                <w:bCs/>
                <w:kern w:val="1"/>
                <w:sz w:val="24"/>
                <w:szCs w:val="24"/>
                <w:lang w:val="sr-Cyrl-RS" w:eastAsia="ar-SA"/>
              </w:rPr>
              <w:t>минимум</w:t>
            </w:r>
            <w:r w:rsidRPr="00BC3935">
              <w:rPr>
                <w:rFonts w:ascii="Times New Roman" w:eastAsia="Times New Roman" w:hAnsi="Times New Roman" w:cs="Times New Roman"/>
                <w:bCs/>
                <w:kern w:val="1"/>
                <w:sz w:val="24"/>
                <w:szCs w:val="24"/>
                <w:lang w:val="sr-Cyrl-CS" w:eastAsia="ar-SA"/>
              </w:rPr>
              <w:t xml:space="preserve"> </w:t>
            </w:r>
            <w:r w:rsidRPr="00BC3935">
              <w:rPr>
                <w:rFonts w:ascii="Times New Roman" w:eastAsia="Times New Roman" w:hAnsi="Times New Roman" w:cs="Times New Roman"/>
                <w:bCs/>
                <w:kern w:val="1"/>
                <w:sz w:val="24"/>
                <w:szCs w:val="24"/>
                <w:lang w:val="sr-Cyrl-RS" w:eastAsia="ar-SA"/>
              </w:rPr>
              <w:t>у вредности понуде без ПДВ-а.</w:t>
            </w:r>
            <w:r w:rsidRPr="00BC3935">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E4F09" w:rsidRPr="00BC3935"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BC3935">
              <w:rPr>
                <w:rFonts w:ascii="Times New Roman" w:eastAsia="Times New Roman" w:hAnsi="Times New Roman" w:cs="Times New Roman"/>
                <w:kern w:val="1"/>
                <w:lang w:val="sr-Cyrl-RS" w:eastAsia="ar-SA"/>
              </w:rPr>
              <w:t>1.1.</w:t>
            </w:r>
            <w:r w:rsidRPr="00BC3935">
              <w:rPr>
                <w:rFonts w:ascii="Times New Roman" w:eastAsia="Times New Roman" w:hAnsi="Times New Roman" w:cs="Times New Roman"/>
                <w:b/>
                <w:kern w:val="1"/>
                <w:lang w:val="sr-Cyrl-RS" w:eastAsia="ar-SA"/>
              </w:rPr>
              <w:t xml:space="preserve">     </w:t>
            </w:r>
            <w:r w:rsidR="003334CA" w:rsidRPr="00BC3935">
              <w:rPr>
                <w:rFonts w:ascii="Times New Roman" w:eastAsia="Times New Roman" w:hAnsi="Times New Roman" w:cs="Times New Roman"/>
                <w:kern w:val="1"/>
                <w:lang w:val="sr-Cyrl-RS" w:eastAsia="ar-SA"/>
              </w:rPr>
              <w:t>Копија биланса успеха за 2017</w:t>
            </w:r>
            <w:r w:rsidRPr="00BC3935">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153028" w:rsidRPr="00BC3935">
              <w:rPr>
                <w:rFonts w:ascii="Times New Roman" w:eastAsia="Times New Roman" w:hAnsi="Times New Roman" w:cs="Times New Roman"/>
                <w:kern w:val="1"/>
                <w:lang w:val="sr-Cyrl-RS" w:eastAsia="ar-SA"/>
              </w:rPr>
              <w:t>истичке потребе понуђача за 201</w:t>
            </w:r>
            <w:r w:rsidR="00153028" w:rsidRPr="00BC3935">
              <w:rPr>
                <w:rFonts w:ascii="Times New Roman" w:eastAsia="Times New Roman" w:hAnsi="Times New Roman" w:cs="Times New Roman"/>
                <w:kern w:val="1"/>
                <w:lang w:eastAsia="ar-SA"/>
              </w:rPr>
              <w:t>7</w:t>
            </w:r>
            <w:r w:rsidRPr="00BC3935">
              <w:rPr>
                <w:rFonts w:ascii="Times New Roman" w:eastAsia="Times New Roman" w:hAnsi="Times New Roman" w:cs="Times New Roman"/>
                <w:kern w:val="1"/>
                <w:lang w:val="sr-Cyrl-RS" w:eastAsia="ar-SA"/>
              </w:rPr>
              <w:t xml:space="preserve">.год. усвојен тј. обрађен. </w:t>
            </w:r>
          </w:p>
          <w:p w:rsidR="001E4F09" w:rsidRPr="00BC3935" w:rsidRDefault="001E4F09" w:rsidP="001E4F09">
            <w:pPr>
              <w:suppressAutoHyphens/>
              <w:spacing w:after="0" w:line="240" w:lineRule="auto"/>
              <w:rPr>
                <w:rFonts w:ascii="Times New Roman" w:eastAsia="Times New Roman" w:hAnsi="Times New Roman" w:cs="Times New Roman"/>
                <w:kern w:val="1"/>
                <w:lang w:val="sr-Cyrl-RS" w:eastAsia="ar-SA"/>
              </w:rPr>
            </w:pPr>
            <w:r w:rsidRPr="00BC3935">
              <w:rPr>
                <w:rFonts w:ascii="Times New Roman" w:eastAsia="Times New Roman" w:hAnsi="Times New Roman" w:cs="Times New Roman"/>
                <w:b/>
                <w:kern w:val="1"/>
                <w:u w:val="single"/>
                <w:lang w:val="sr-Cyrl-RS" w:eastAsia="ar-SA"/>
              </w:rPr>
              <w:t>Напомена:</w:t>
            </w:r>
          </w:p>
          <w:p w:rsidR="001E4F09" w:rsidRPr="00BC393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BC3935">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r w:rsidR="00EF1F53" w:rsidRPr="00BC3935" w:rsidTr="008744AB">
        <w:trPr>
          <w:trHeight w:val="1092"/>
        </w:trPr>
        <w:tc>
          <w:tcPr>
            <w:tcW w:w="654" w:type="dxa"/>
            <w:tcBorders>
              <w:top w:val="single" w:sz="4" w:space="0" w:color="000000"/>
              <w:left w:val="single" w:sz="4" w:space="0" w:color="000000"/>
              <w:bottom w:val="single" w:sz="4" w:space="0" w:color="000000"/>
            </w:tcBorders>
            <w:shd w:val="clear" w:color="auto" w:fill="auto"/>
            <w:vAlign w:val="center"/>
          </w:tcPr>
          <w:p w:rsidR="00EF1F53" w:rsidRPr="00BC3935" w:rsidRDefault="00EF1F53"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6.</w:t>
            </w:r>
          </w:p>
        </w:tc>
        <w:tc>
          <w:tcPr>
            <w:tcW w:w="3686" w:type="dxa"/>
            <w:tcBorders>
              <w:top w:val="single" w:sz="4" w:space="0" w:color="000000"/>
              <w:left w:val="single" w:sz="4" w:space="0" w:color="000000"/>
              <w:bottom w:val="single" w:sz="4" w:space="0" w:color="000000"/>
            </w:tcBorders>
            <w:shd w:val="clear" w:color="auto" w:fill="auto"/>
          </w:tcPr>
          <w:p w:rsidR="00EF1F53" w:rsidRPr="00BC3935" w:rsidRDefault="00EF1F53" w:rsidP="00AB5463">
            <w:pPr>
              <w:snapToGrid w:val="0"/>
              <w:spacing w:after="0"/>
              <w:rPr>
                <w:rFonts w:ascii="Times New Roman" w:hAnsi="Times New Roman" w:cs="Times New Roman"/>
              </w:rPr>
            </w:pPr>
            <w:r w:rsidRPr="00BC3935">
              <w:rPr>
                <w:rFonts w:ascii="Times New Roman" w:hAnsi="Times New Roman" w:cs="Times New Roman"/>
                <w:lang w:val="sr-Cyrl-CS"/>
              </w:rPr>
              <w:t>Додатни услов:</w:t>
            </w:r>
          </w:p>
          <w:p w:rsidR="00EF1F53" w:rsidRPr="00A30552" w:rsidRDefault="00EF1F53" w:rsidP="00AB5463">
            <w:pPr>
              <w:suppressAutoHyphens/>
              <w:snapToGrid w:val="0"/>
              <w:spacing w:after="0" w:line="240" w:lineRule="auto"/>
              <w:rPr>
                <w:rFonts w:ascii="Times New Roman" w:eastAsia="Times New Roman" w:hAnsi="Times New Roman" w:cs="Arial"/>
                <w:kern w:val="1"/>
                <w:lang w:val="sr-Cyrl-RS" w:eastAsia="ar-SA"/>
              </w:rPr>
            </w:pPr>
            <w:r w:rsidRPr="00BC3935">
              <w:rPr>
                <w:rFonts w:ascii="Times New Roman" w:eastAsia="Times New Roman" w:hAnsi="Times New Roman" w:cs="Arial"/>
                <w:kern w:val="1"/>
                <w:lang w:eastAsia="ar-SA"/>
              </w:rPr>
              <w:t>1.</w:t>
            </w:r>
            <w:r w:rsidRPr="00BC3935">
              <w:rPr>
                <w:rFonts w:ascii="Times New Roman" w:eastAsia="Times New Roman" w:hAnsi="Times New Roman" w:cs="Arial"/>
                <w:kern w:val="1"/>
                <w:lang w:val="sr-Cyrl-CS" w:eastAsia="ar-SA"/>
              </w:rPr>
              <w:t xml:space="preserve"> Д</w:t>
            </w:r>
            <w:r w:rsidRPr="00A30552">
              <w:rPr>
                <w:rFonts w:ascii="Times New Roman" w:eastAsia="Times New Roman" w:hAnsi="Times New Roman" w:cs="Arial"/>
                <w:kern w:val="1"/>
                <w:lang w:val="sr-Cyrl-RS" w:eastAsia="ar-SA"/>
              </w:rPr>
              <w:t xml:space="preserve">а располаже </w:t>
            </w:r>
            <w:r w:rsidRPr="00A30552">
              <w:rPr>
                <w:rFonts w:ascii="Times New Roman" w:eastAsia="Times New Roman" w:hAnsi="Times New Roman" w:cs="Arial"/>
                <w:b/>
                <w:kern w:val="1"/>
                <w:u w:val="single"/>
                <w:lang w:val="sr-Cyrl-RS" w:eastAsia="ar-SA"/>
              </w:rPr>
              <w:t>неопходним пословним капацитетом</w:t>
            </w:r>
            <w:r w:rsidRPr="00A30552">
              <w:rPr>
                <w:rFonts w:ascii="Times New Roman" w:eastAsia="Times New Roman" w:hAnsi="Times New Roman" w:cs="Arial"/>
                <w:kern w:val="1"/>
                <w:lang w:val="sr-Cyrl-RS" w:eastAsia="ar-SA"/>
              </w:rPr>
              <w:t>:</w:t>
            </w:r>
          </w:p>
          <w:p w:rsidR="00EF1F53" w:rsidRDefault="00EF1F53" w:rsidP="00EF1F53">
            <w:pPr>
              <w:suppressAutoHyphens/>
              <w:snapToGrid w:val="0"/>
              <w:spacing w:after="0" w:line="240" w:lineRule="auto"/>
              <w:rPr>
                <w:rFonts w:ascii="Times New Roman" w:eastAsia="Times New Roman" w:hAnsi="Times New Roman" w:cs="Arial"/>
                <w:kern w:val="1"/>
                <w:lang w:val="sr-Cyrl-RS" w:eastAsia="ar-SA"/>
              </w:rPr>
            </w:pPr>
          </w:p>
          <w:p w:rsidR="008744AB" w:rsidRDefault="0037386C" w:rsidP="008744AB">
            <w:pPr>
              <w:suppressAutoHyphens/>
              <w:snapToGrid w:val="0"/>
              <w:spacing w:after="0" w:line="240" w:lineRule="auto"/>
              <w:rPr>
                <w:rFonts w:ascii="Times New Roman" w:eastAsia="Times New Roman" w:hAnsi="Times New Roman" w:cs="Times New Roman"/>
                <w:bCs/>
                <w:kern w:val="1"/>
                <w:lang w:val="sr-Cyrl-RS" w:eastAsia="ar-SA"/>
              </w:rPr>
            </w:pPr>
            <w:r w:rsidRPr="0037386C">
              <w:rPr>
                <w:rFonts w:ascii="Times New Roman" w:eastAsia="Times New Roman" w:hAnsi="Times New Roman" w:cs="Times New Roman"/>
                <w:b/>
                <w:bCs/>
                <w:kern w:val="1"/>
                <w:lang w:val="sr-Cyrl-RS" w:eastAsia="ar-SA"/>
              </w:rPr>
              <w:t>1</w:t>
            </w:r>
            <w:r w:rsidRPr="0037386C">
              <w:rPr>
                <w:rFonts w:ascii="Times New Roman" w:eastAsia="Times New Roman" w:hAnsi="Times New Roman" w:cs="Times New Roman"/>
                <w:b/>
                <w:bCs/>
                <w:kern w:val="1"/>
                <w:lang w:eastAsia="ar-SA"/>
              </w:rPr>
              <w:t>)</w:t>
            </w:r>
            <w:r w:rsidRPr="0037386C">
              <w:rPr>
                <w:rFonts w:ascii="Times New Roman" w:eastAsia="Times New Roman" w:hAnsi="Times New Roman" w:cs="Times New Roman"/>
                <w:bCs/>
                <w:kern w:val="1"/>
                <w:lang w:val="sr-Cyrl-RS" w:eastAsia="ar-SA"/>
              </w:rPr>
              <w:t xml:space="preserve"> </w:t>
            </w:r>
            <w:r w:rsidRPr="0037386C">
              <w:rPr>
                <w:rFonts w:ascii="Times New Roman" w:eastAsia="Times New Roman" w:hAnsi="Times New Roman" w:cs="Times New Roman"/>
                <w:bCs/>
                <w:kern w:val="1"/>
                <w:lang w:eastAsia="ar-SA"/>
              </w:rPr>
              <w:t>Да</w:t>
            </w:r>
            <w:r w:rsidRPr="0037386C">
              <w:rPr>
                <w:rFonts w:ascii="Times New Roman" w:eastAsia="Times New Roman" w:hAnsi="Times New Roman" w:cs="Times New Roman"/>
                <w:bCs/>
                <w:kern w:val="1"/>
                <w:lang w:val="es-ES" w:eastAsia="ar-SA"/>
              </w:rPr>
              <w:t xml:space="preserve"> понуђач </w:t>
            </w:r>
            <w:r w:rsidRPr="0037386C">
              <w:rPr>
                <w:rFonts w:ascii="Times New Roman" w:eastAsia="Times New Roman" w:hAnsi="Times New Roman" w:cs="Times New Roman"/>
                <w:bCs/>
                <w:kern w:val="1"/>
                <w:lang w:val="sr-Cyrl-RS" w:eastAsia="ar-SA"/>
              </w:rPr>
              <w:t>и про</w:t>
            </w:r>
            <w:r w:rsidR="008744AB">
              <w:rPr>
                <w:rFonts w:ascii="Times New Roman" w:eastAsia="Times New Roman" w:hAnsi="Times New Roman" w:cs="Times New Roman"/>
                <w:bCs/>
                <w:kern w:val="1"/>
                <w:lang w:val="sr-Cyrl-RS" w:eastAsia="ar-SA"/>
              </w:rPr>
              <w:t xml:space="preserve">извођач </w:t>
            </w:r>
          </w:p>
          <w:p w:rsidR="00EF1F53" w:rsidRPr="00BE4129" w:rsidRDefault="008744AB" w:rsidP="004A2931">
            <w:pPr>
              <w:suppressAutoHyphens/>
              <w:snapToGrid w:val="0"/>
              <w:spacing w:after="0" w:line="240" w:lineRule="auto"/>
              <w:rPr>
                <w:rFonts w:ascii="Times New Roman" w:eastAsia="Times New Roman" w:hAnsi="Times New Roman" w:cs="Times New Roman"/>
                <w:bCs/>
                <w:kern w:val="1"/>
                <w:lang w:val="sr-Cyrl-CS" w:eastAsia="ar-SA"/>
              </w:rPr>
            </w:pPr>
            <w:r>
              <w:rPr>
                <w:rFonts w:ascii="Times New Roman" w:eastAsia="Times New Roman" w:hAnsi="Times New Roman" w:cs="Times New Roman"/>
                <w:bCs/>
                <w:kern w:val="1"/>
                <w:lang w:val="sr-Cyrl-CS" w:eastAsia="ar-SA"/>
              </w:rPr>
              <w:t>поседују</w:t>
            </w:r>
            <w:r w:rsidR="0037386C" w:rsidRPr="0037386C">
              <w:rPr>
                <w:rFonts w:ascii="Times New Roman" w:eastAsia="Times New Roman" w:hAnsi="Times New Roman" w:cs="Times New Roman"/>
                <w:bCs/>
                <w:kern w:val="1"/>
                <w:lang w:eastAsia="ar-SA"/>
              </w:rPr>
              <w:t xml:space="preserve"> с</w:t>
            </w:r>
            <w:r w:rsidR="004A2931">
              <w:rPr>
                <w:rFonts w:ascii="Times New Roman" w:eastAsia="Times New Roman" w:hAnsi="Times New Roman" w:cs="Times New Roman"/>
                <w:bCs/>
                <w:kern w:val="1"/>
                <w:lang w:val="sr-Cyrl-CS" w:eastAsia="ar-SA"/>
              </w:rPr>
              <w:t xml:space="preserve">истем управљања квалитетом </w:t>
            </w:r>
            <w:r w:rsidR="0037386C" w:rsidRPr="0037386C">
              <w:rPr>
                <w:rFonts w:ascii="Times New Roman" w:eastAsia="Times New Roman" w:hAnsi="Times New Roman" w:cs="Times New Roman"/>
                <w:bCs/>
                <w:kern w:val="1"/>
                <w:lang w:eastAsia="ar-SA"/>
              </w:rPr>
              <w:t xml:space="preserve"> ISO 9001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F1F53" w:rsidRPr="008744AB" w:rsidRDefault="00EF1F53" w:rsidP="008744AB">
            <w:pPr>
              <w:snapToGrid w:val="0"/>
              <w:rPr>
                <w:sz w:val="2"/>
                <w:lang w:val="sr-Cyrl-CS"/>
              </w:rPr>
            </w:pPr>
          </w:p>
          <w:p w:rsidR="00F61A4B" w:rsidRPr="00F61A4B" w:rsidRDefault="0037386C" w:rsidP="00F61A4B">
            <w:pPr>
              <w:pStyle w:val="ListParagraph"/>
              <w:numPr>
                <w:ilvl w:val="1"/>
                <w:numId w:val="48"/>
              </w:numPr>
              <w:snapToGrid w:val="0"/>
              <w:jc w:val="both"/>
              <w:rPr>
                <w:b/>
                <w:bCs/>
              </w:rPr>
            </w:pPr>
            <w:r w:rsidRPr="0037386C">
              <w:t xml:space="preserve">Као доказ доставити копију </w:t>
            </w:r>
            <w:r>
              <w:t>сертификата</w:t>
            </w:r>
            <w:r w:rsidRPr="0037386C">
              <w:t xml:space="preserve"> ISO 9001</w:t>
            </w:r>
            <w:r w:rsidR="00BD1A1B">
              <w:t>,</w:t>
            </w:r>
            <w:r w:rsidRPr="0037386C">
              <w:rPr>
                <w:bCs/>
              </w:rPr>
              <w:t xml:space="preserve"> </w:t>
            </w:r>
          </w:p>
          <w:p w:rsidR="0037386C" w:rsidRPr="0037386C" w:rsidRDefault="00BD1A1B" w:rsidP="00F61A4B">
            <w:pPr>
              <w:pStyle w:val="ListParagraph"/>
              <w:snapToGrid w:val="0"/>
              <w:ind w:left="360"/>
              <w:jc w:val="both"/>
              <w:rPr>
                <w:b/>
                <w:bCs/>
              </w:rPr>
            </w:pPr>
            <w:r>
              <w:rPr>
                <w:bCs/>
              </w:rPr>
              <w:t>за понуђача и произвођача,</w:t>
            </w:r>
            <w:r w:rsidRPr="0037386C">
              <w:rPr>
                <w:bCs/>
              </w:rPr>
              <w:t xml:space="preserve"> </w:t>
            </w:r>
            <w:r w:rsidR="0037386C" w:rsidRPr="0037386C">
              <w:rPr>
                <w:bCs/>
              </w:rPr>
              <w:t>издатог од стране овлашћене сертификационе институције</w:t>
            </w:r>
            <w:r>
              <w:rPr>
                <w:bCs/>
              </w:rPr>
              <w:t>,</w:t>
            </w:r>
            <w:r w:rsidR="0037386C" w:rsidRPr="0037386C">
              <w:t xml:space="preserve"> </w:t>
            </w:r>
            <w:r>
              <w:t xml:space="preserve">који морају бити </w:t>
            </w:r>
            <w:r w:rsidR="0037386C" w:rsidRPr="0037386C">
              <w:t>важећи на дан отварања понуда.</w:t>
            </w:r>
          </w:p>
          <w:p w:rsidR="00EF1F53" w:rsidRPr="00656C55" w:rsidRDefault="00EF1F53" w:rsidP="00656C55">
            <w:pPr>
              <w:shd w:val="clear" w:color="auto" w:fill="FFFFFF"/>
              <w:suppressAutoHyphens/>
              <w:snapToGrid w:val="0"/>
              <w:spacing w:after="0" w:line="240" w:lineRule="auto"/>
              <w:rPr>
                <w:rFonts w:ascii="Times New Roman" w:eastAsia="Times New Roman" w:hAnsi="Times New Roman" w:cs="Arial"/>
                <w:b/>
                <w:kern w:val="1"/>
                <w:sz w:val="24"/>
                <w:u w:val="single"/>
                <w:lang w:val="sr-Cyrl-RS" w:eastAsia="ar-SA"/>
              </w:rPr>
            </w:pPr>
            <w:r w:rsidRPr="00BC3935">
              <w:rPr>
                <w:rFonts w:ascii="Times New Roman" w:eastAsia="Times New Roman" w:hAnsi="Times New Roman" w:cs="Times New Roman"/>
                <w:kern w:val="1"/>
                <w:sz w:val="24"/>
                <w:lang w:val="sr-Cyrl-RS" w:eastAsia="ar-SA"/>
              </w:rPr>
              <w:t xml:space="preserve">      </w:t>
            </w:r>
          </w:p>
          <w:p w:rsidR="00EF1F53" w:rsidRPr="00A30552" w:rsidRDefault="00EF1F53" w:rsidP="00AB5463">
            <w:pPr>
              <w:suppressAutoHyphens/>
              <w:spacing w:after="0" w:line="240" w:lineRule="auto"/>
              <w:rPr>
                <w:rFonts w:ascii="Times New Roman" w:eastAsia="Times New Roman" w:hAnsi="Times New Roman" w:cs="Arial"/>
                <w:kern w:val="1"/>
                <w:sz w:val="6"/>
                <w:szCs w:val="6"/>
                <w:u w:val="single"/>
                <w:lang w:val="sr-Cyrl-RS" w:eastAsia="ar-SA"/>
              </w:rPr>
            </w:pPr>
            <w:r w:rsidRPr="00A30552">
              <w:rPr>
                <w:rFonts w:ascii="Times New Roman" w:eastAsia="Times New Roman" w:hAnsi="Times New Roman" w:cs="Arial"/>
                <w:b/>
                <w:kern w:val="1"/>
                <w:u w:val="single"/>
                <w:lang w:val="sr-Cyrl-RS" w:eastAsia="ar-SA"/>
              </w:rPr>
              <w:t>Напомена:</w:t>
            </w:r>
          </w:p>
          <w:p w:rsidR="00EF1F53" w:rsidRPr="00A30552" w:rsidRDefault="00EF1F53" w:rsidP="00AB5463">
            <w:pPr>
              <w:suppressAutoHyphens/>
              <w:spacing w:after="0" w:line="240" w:lineRule="auto"/>
              <w:rPr>
                <w:rFonts w:ascii="Times New Roman" w:eastAsia="Times New Roman" w:hAnsi="Times New Roman" w:cs="Arial"/>
                <w:kern w:val="1"/>
                <w:sz w:val="6"/>
                <w:szCs w:val="6"/>
                <w:u w:val="single"/>
                <w:lang w:val="sr-Cyrl-RS" w:eastAsia="ar-SA"/>
              </w:rPr>
            </w:pPr>
          </w:p>
          <w:p w:rsidR="00EF1F53" w:rsidRPr="00BC3935" w:rsidRDefault="00EF1F53" w:rsidP="00795237">
            <w:pPr>
              <w:shd w:val="clear" w:color="auto" w:fill="FFFFFF"/>
              <w:tabs>
                <w:tab w:val="left" w:pos="192"/>
                <w:tab w:val="left" w:pos="342"/>
                <w:tab w:val="left" w:pos="680"/>
              </w:tabs>
              <w:autoSpaceDE w:val="0"/>
              <w:snapToGrid w:val="0"/>
              <w:spacing w:after="0"/>
              <w:jc w:val="both"/>
              <w:rPr>
                <w:rFonts w:ascii="Times New Roman" w:hAnsi="Times New Roman" w:cs="Times New Roman"/>
              </w:rPr>
            </w:pPr>
            <w:r w:rsidRPr="00BC3935">
              <w:rPr>
                <w:rFonts w:ascii="Times New Roman" w:eastAsia="Times New Roman" w:hAnsi="Times New Roman" w:cs="Times New Roman"/>
                <w:kern w:val="1"/>
                <w:lang w:val="sr-Cyrl-RS" w:eastAsia="ar-SA"/>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w:t>
            </w:r>
            <w:r w:rsidR="00795237">
              <w:rPr>
                <w:rFonts w:ascii="Times New Roman" w:eastAsia="Times New Roman" w:hAnsi="Times New Roman" w:cs="Times New Roman"/>
                <w:kern w:val="1"/>
                <w:lang w:val="sr-Cyrl-RS" w:eastAsia="ar-SA"/>
              </w:rPr>
              <w:t>)</w:t>
            </w:r>
          </w:p>
        </w:tc>
      </w:tr>
    </w:tbl>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1E4F0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color w:val="000000"/>
          <w:kern w:val="1"/>
          <w:lang w:val="sr-Cyrl-RS" w:eastAsia="ar-SA"/>
        </w:rPr>
      </w:pPr>
    </w:p>
    <w:p w:rsidR="001E4F09" w:rsidRPr="005A56D9"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Cs/>
          <w:kern w:val="1"/>
          <w:sz w:val="24"/>
          <w:szCs w:val="24"/>
          <w:lang w:val="sr-Cyrl-CS" w:eastAsia="ar-SA"/>
        </w:rPr>
      </w:pPr>
      <w:r w:rsidRPr="005A56D9">
        <w:rPr>
          <w:rFonts w:ascii="Times New Roman" w:eastAsia="TimesNewRomanPSMT" w:hAnsi="Times New Roman" w:cs="Arial"/>
          <w:bCs/>
          <w:color w:val="000000"/>
          <w:kern w:val="1"/>
          <w:sz w:val="24"/>
          <w:szCs w:val="24"/>
          <w:lang w:val="sr-Cyrl-CS" w:eastAsia="ar-SA"/>
        </w:rPr>
        <w:t xml:space="preserve">Понуда понуђача који не докаже да испуњава наведене обавезне </w:t>
      </w:r>
      <w:r w:rsidRPr="005A56D9">
        <w:rPr>
          <w:rFonts w:ascii="Times New Roman" w:eastAsia="TimesNewRomanPSMT" w:hAnsi="Times New Roman" w:cs="Arial"/>
          <w:bCs/>
          <w:color w:val="000000"/>
          <w:kern w:val="1"/>
          <w:sz w:val="24"/>
          <w:szCs w:val="24"/>
          <w:lang w:eastAsia="ar-SA"/>
        </w:rPr>
        <w:t xml:space="preserve">услове (тачке од 1 до </w:t>
      </w:r>
      <w:r w:rsidRPr="005A56D9">
        <w:rPr>
          <w:rFonts w:ascii="Times New Roman" w:eastAsia="TimesNewRomanPSMT" w:hAnsi="Times New Roman" w:cs="Arial"/>
          <w:bCs/>
          <w:color w:val="000000"/>
          <w:kern w:val="1"/>
          <w:sz w:val="24"/>
          <w:szCs w:val="24"/>
          <w:lang w:val="sr-Cyrl-RS" w:eastAsia="ar-SA"/>
        </w:rPr>
        <w:t>4</w:t>
      </w:r>
      <w:r w:rsidRPr="005A56D9">
        <w:rPr>
          <w:rFonts w:ascii="Times New Roman" w:eastAsia="TimesNewRomanPSMT" w:hAnsi="Times New Roman" w:cs="Arial"/>
          <w:bCs/>
          <w:color w:val="000000"/>
          <w:kern w:val="1"/>
          <w:sz w:val="24"/>
          <w:szCs w:val="24"/>
          <w:lang w:eastAsia="ar-SA"/>
        </w:rPr>
        <w:t xml:space="preserve"> овог обрасца) </w:t>
      </w:r>
      <w:r w:rsidRPr="005A56D9">
        <w:rPr>
          <w:rFonts w:ascii="Times New Roman" w:eastAsia="TimesNewRomanPSMT" w:hAnsi="Times New Roman" w:cs="Arial"/>
          <w:bCs/>
          <w:color w:val="000000"/>
          <w:kern w:val="1"/>
          <w:sz w:val="24"/>
          <w:szCs w:val="24"/>
          <w:lang w:val="sr-Cyrl-CS" w:eastAsia="ar-SA"/>
        </w:rPr>
        <w:t xml:space="preserve">и </w:t>
      </w:r>
      <w:r w:rsidR="005A56D9" w:rsidRPr="005A56D9">
        <w:rPr>
          <w:rFonts w:ascii="Times New Roman" w:eastAsia="TimesNewRomanPSMT" w:hAnsi="Times New Roman" w:cs="Arial"/>
          <w:bCs/>
          <w:kern w:val="1"/>
          <w:sz w:val="24"/>
          <w:szCs w:val="24"/>
          <w:lang w:val="sr-Cyrl-CS" w:eastAsia="ar-SA"/>
        </w:rPr>
        <w:t>додатне</w:t>
      </w:r>
      <w:r w:rsidR="003334CA" w:rsidRPr="005A56D9">
        <w:rPr>
          <w:rFonts w:ascii="Times New Roman" w:eastAsia="TimesNewRomanPSMT" w:hAnsi="Times New Roman" w:cs="Arial"/>
          <w:bCs/>
          <w:kern w:val="1"/>
          <w:sz w:val="24"/>
          <w:szCs w:val="24"/>
          <w:lang w:val="sr-Cyrl-CS" w:eastAsia="ar-SA"/>
        </w:rPr>
        <w:t xml:space="preserve"> услов</w:t>
      </w:r>
      <w:r w:rsidR="005A56D9" w:rsidRPr="005A56D9">
        <w:rPr>
          <w:rFonts w:ascii="Times New Roman" w:eastAsia="TimesNewRomanPSMT" w:hAnsi="Times New Roman" w:cs="Arial"/>
          <w:bCs/>
          <w:kern w:val="1"/>
          <w:sz w:val="24"/>
          <w:szCs w:val="24"/>
          <w:lang w:val="sr-Cyrl-CS" w:eastAsia="ar-SA"/>
        </w:rPr>
        <w:t>е</w:t>
      </w:r>
      <w:r w:rsidRPr="005A56D9">
        <w:rPr>
          <w:rFonts w:ascii="Times New Roman" w:eastAsia="TimesNewRomanPSMT" w:hAnsi="Times New Roman" w:cs="Arial"/>
          <w:bCs/>
          <w:kern w:val="1"/>
          <w:sz w:val="24"/>
          <w:szCs w:val="24"/>
          <w:lang w:val="sr-Cyrl-CS" w:eastAsia="ar-SA"/>
        </w:rPr>
        <w:t xml:space="preserve"> </w:t>
      </w:r>
      <w:r w:rsidRPr="005A56D9">
        <w:rPr>
          <w:rFonts w:ascii="Times New Roman" w:eastAsia="TimesNewRomanPSMT" w:hAnsi="Times New Roman" w:cs="Arial"/>
          <w:bCs/>
          <w:kern w:val="1"/>
          <w:sz w:val="24"/>
          <w:szCs w:val="24"/>
          <w:lang w:eastAsia="ar-SA"/>
        </w:rPr>
        <w:t>(</w:t>
      </w:r>
      <w:r w:rsidRPr="005A56D9">
        <w:rPr>
          <w:rFonts w:ascii="Times New Roman" w:eastAsia="TimesNewRomanPSMT" w:hAnsi="Times New Roman" w:cs="Arial"/>
          <w:bCs/>
          <w:kern w:val="1"/>
          <w:sz w:val="24"/>
          <w:szCs w:val="24"/>
          <w:lang w:val="sr-Cyrl-CS" w:eastAsia="ar-SA"/>
        </w:rPr>
        <w:t>тачк</w:t>
      </w:r>
      <w:r w:rsidR="003334CA" w:rsidRPr="005A56D9">
        <w:rPr>
          <w:rFonts w:ascii="Times New Roman" w:eastAsia="TimesNewRomanPSMT" w:hAnsi="Times New Roman" w:cs="Arial"/>
          <w:bCs/>
          <w:kern w:val="1"/>
          <w:sz w:val="24"/>
          <w:szCs w:val="24"/>
          <w:lang w:val="sr-Cyrl-RS" w:eastAsia="ar-SA"/>
        </w:rPr>
        <w:t>а 5</w:t>
      </w:r>
      <w:r w:rsidR="00795237">
        <w:rPr>
          <w:rFonts w:ascii="Times New Roman" w:eastAsia="TimesNewRomanPSMT" w:hAnsi="Times New Roman" w:cs="Arial"/>
          <w:bCs/>
          <w:kern w:val="1"/>
          <w:sz w:val="24"/>
          <w:szCs w:val="24"/>
          <w:lang w:val="sr-Cyrl-RS" w:eastAsia="ar-SA"/>
        </w:rPr>
        <w:t>. и 6.</w:t>
      </w:r>
      <w:r w:rsidR="005A56D9" w:rsidRPr="005A56D9">
        <w:rPr>
          <w:rFonts w:ascii="Times New Roman" w:eastAsia="TimesNewRomanPSMT" w:hAnsi="Times New Roman" w:cs="Arial"/>
          <w:bCs/>
          <w:kern w:val="1"/>
          <w:sz w:val="24"/>
          <w:szCs w:val="24"/>
          <w:lang w:val="sr-Cyrl-RS" w:eastAsia="ar-SA"/>
        </w:rPr>
        <w:t xml:space="preserve"> </w:t>
      </w:r>
      <w:r w:rsidR="005A56D9" w:rsidRPr="005A56D9">
        <w:rPr>
          <w:rFonts w:ascii="Times New Roman" w:eastAsia="TimesNewRomanPSMT" w:hAnsi="Times New Roman" w:cs="Arial"/>
          <w:bCs/>
          <w:kern w:val="1"/>
          <w:sz w:val="24"/>
          <w:szCs w:val="24"/>
          <w:lang w:val="sr-Cyrl-CS" w:eastAsia="ar-SA"/>
        </w:rPr>
        <w:t xml:space="preserve"> </w:t>
      </w:r>
      <w:r w:rsidRPr="005A56D9">
        <w:rPr>
          <w:rFonts w:ascii="Times New Roman" w:eastAsia="TimesNewRomanPSMT" w:hAnsi="Times New Roman" w:cs="Arial"/>
          <w:bCs/>
          <w:kern w:val="1"/>
          <w:sz w:val="24"/>
          <w:szCs w:val="24"/>
          <w:lang w:val="sr-Cyrl-CS" w:eastAsia="ar-SA"/>
        </w:rPr>
        <w:t>обрасца</w:t>
      </w:r>
      <w:r w:rsidRPr="005A56D9">
        <w:rPr>
          <w:rFonts w:ascii="Times New Roman" w:eastAsia="TimesNewRomanPSMT" w:hAnsi="Times New Roman" w:cs="Arial"/>
          <w:bCs/>
          <w:kern w:val="1"/>
          <w:sz w:val="24"/>
          <w:szCs w:val="24"/>
          <w:lang w:eastAsia="ar-SA"/>
        </w:rPr>
        <w:t>)</w:t>
      </w:r>
      <w:r w:rsidRPr="005A56D9">
        <w:rPr>
          <w:rFonts w:ascii="Times New Roman" w:eastAsia="TimesNewRomanPSMT" w:hAnsi="Times New Roman" w:cs="Arial"/>
          <w:bCs/>
          <w:kern w:val="1"/>
          <w:sz w:val="24"/>
          <w:szCs w:val="24"/>
          <w:lang w:val="sr-Cyrl-CS" w:eastAsia="ar-SA"/>
        </w:rPr>
        <w:t>,</w:t>
      </w:r>
      <w:r w:rsidRPr="005A56D9">
        <w:rPr>
          <w:rFonts w:ascii="Times New Roman" w:eastAsia="TimesNewRomanPSMT" w:hAnsi="Times New Roman" w:cs="Arial"/>
          <w:bCs/>
          <w:kern w:val="1"/>
          <w:sz w:val="24"/>
          <w:szCs w:val="24"/>
          <w:lang w:eastAsia="ar-SA"/>
        </w:rPr>
        <w:t xml:space="preserve"> </w:t>
      </w:r>
      <w:r w:rsidRPr="005A56D9">
        <w:rPr>
          <w:rFonts w:ascii="Times New Roman" w:eastAsia="TimesNewRomanPSMT" w:hAnsi="Times New Roman" w:cs="Arial"/>
          <w:bCs/>
          <w:kern w:val="1"/>
          <w:sz w:val="24"/>
          <w:szCs w:val="24"/>
          <w:lang w:val="sr-Cyrl-CS" w:eastAsia="ar-SA"/>
        </w:rPr>
        <w:t>биће одбијена као неприхватљива.</w:t>
      </w:r>
    </w:p>
    <w:p w:rsidR="001E4F09" w:rsidRPr="005A56D9" w:rsidRDefault="001E4F09" w:rsidP="00F61A4B">
      <w:pPr>
        <w:suppressAutoHyphens/>
        <w:autoSpaceDE w:val="0"/>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Докази о испуњености </w:t>
      </w:r>
      <w:r w:rsidRPr="005A56D9">
        <w:rPr>
          <w:rFonts w:ascii="Times New Roman" w:eastAsia="Times New Roman" w:hAnsi="Times New Roman" w:cs="Times New Roman"/>
          <w:bCs/>
          <w:kern w:val="1"/>
          <w:sz w:val="24"/>
          <w:szCs w:val="24"/>
          <w:lang w:val="sr-Cyrl-RS" w:eastAsia="ar-SA"/>
        </w:rPr>
        <w:t xml:space="preserve">наведених </w:t>
      </w:r>
      <w:r w:rsidRPr="005A56D9">
        <w:rPr>
          <w:rFonts w:ascii="Times New Roman" w:eastAsia="Times New Roman" w:hAnsi="Times New Roman" w:cs="Times New Roman"/>
          <w:bCs/>
          <w:kern w:val="1"/>
          <w:sz w:val="24"/>
          <w:szCs w:val="24"/>
          <w:lang w:val="sr-Cyrl-CS" w:eastAsia="ar-SA"/>
        </w:rPr>
        <w:t>услова могу се достављати у неовереним копијама.</w:t>
      </w:r>
      <w:r w:rsidRPr="005A56D9">
        <w:rPr>
          <w:rFonts w:ascii="Times New Roman" w:eastAsia="Times New Roman" w:hAnsi="Times New Roman" w:cs="Times New Roman"/>
          <w:bCs/>
          <w:kern w:val="1"/>
          <w:sz w:val="24"/>
          <w:szCs w:val="24"/>
          <w:lang w:val="sr-Cyrl-RS" w:eastAsia="ar-SA"/>
        </w:rPr>
        <w:t xml:space="preserve"> </w:t>
      </w:r>
    </w:p>
    <w:p w:rsidR="001E4F09" w:rsidRPr="005A56D9" w:rsidRDefault="001E4F09" w:rsidP="00F61A4B">
      <w:pPr>
        <w:suppressAutoHyphens/>
        <w:autoSpaceDE w:val="0"/>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Наручилац </w:t>
      </w:r>
      <w:r w:rsidRPr="005A56D9">
        <w:rPr>
          <w:rFonts w:ascii="Times New Roman" w:eastAsia="Times New Roman" w:hAnsi="Times New Roman" w:cs="Times New Roman"/>
          <w:bCs/>
          <w:kern w:val="1"/>
          <w:sz w:val="24"/>
          <w:szCs w:val="24"/>
          <w:u w:val="single"/>
          <w:lang w:val="sr-Cyrl-RS" w:eastAsia="ar-SA"/>
        </w:rPr>
        <w:t>може</w:t>
      </w:r>
      <w:r w:rsidRPr="005A56D9">
        <w:rPr>
          <w:rFonts w:ascii="Times New Roman" w:eastAsia="Times New Roman" w:hAnsi="Times New Roman" w:cs="Times New Roman"/>
          <w:bCs/>
          <w:kern w:val="1"/>
          <w:sz w:val="24"/>
          <w:szCs w:val="24"/>
          <w:lang w:val="sr-Cyrl-CS" w:eastAsia="ar-SA"/>
        </w:rPr>
        <w:t xml:space="preserve"> пре доношења одлуке о </w:t>
      </w:r>
      <w:r w:rsidRPr="005A56D9">
        <w:rPr>
          <w:rFonts w:ascii="Times New Roman" w:eastAsia="Times New Roman" w:hAnsi="Times New Roman" w:cs="Times New Roman"/>
          <w:bCs/>
          <w:kern w:val="1"/>
          <w:sz w:val="24"/>
          <w:szCs w:val="24"/>
          <w:lang w:val="sr-Cyrl-RS" w:eastAsia="ar-SA"/>
        </w:rPr>
        <w:t>додели уговора</w:t>
      </w:r>
      <w:r w:rsidRPr="005A56D9">
        <w:rPr>
          <w:rFonts w:ascii="Times New Roman" w:eastAsia="Times New Roman" w:hAnsi="Times New Roman" w:cs="Times New Roman"/>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5A56D9">
        <w:rPr>
          <w:rFonts w:ascii="Times New Roman" w:eastAsia="Times New Roman" w:hAnsi="Times New Roman" w:cs="Times New Roman"/>
          <w:bCs/>
          <w:kern w:val="1"/>
          <w:sz w:val="24"/>
          <w:szCs w:val="24"/>
          <w:lang w:val="sr-Cyrl-RS" w:eastAsia="ar-SA"/>
        </w:rPr>
        <w:t xml:space="preserve"> о  испуњености свих или појединих услова.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Наручилац ће пре доношења одлуке о додели уговора затражити од п</w:t>
      </w:r>
      <w:r w:rsidRPr="005A56D9">
        <w:rPr>
          <w:rFonts w:ascii="Times New Roman" w:eastAsia="Times New Roman" w:hAnsi="Times New Roman" w:cs="Times New Roman"/>
          <w:bCs/>
          <w:kern w:val="1"/>
          <w:sz w:val="24"/>
          <w:szCs w:val="24"/>
          <w:lang w:val="sr-Cyrl-CS" w:eastAsia="ar-SA"/>
        </w:rPr>
        <w:t>онуђач</w:t>
      </w:r>
      <w:r w:rsidRPr="005A56D9">
        <w:rPr>
          <w:rFonts w:ascii="Times New Roman" w:eastAsia="Times New Roman" w:hAnsi="Times New Roman" w:cs="Times New Roman"/>
          <w:bCs/>
          <w:kern w:val="1"/>
          <w:sz w:val="24"/>
          <w:szCs w:val="24"/>
          <w:lang w:val="sr-Cyrl-RS" w:eastAsia="ar-SA"/>
        </w:rPr>
        <w:t>а</w:t>
      </w:r>
      <w:r w:rsidRPr="005A56D9">
        <w:rPr>
          <w:rFonts w:ascii="Times New Roman" w:eastAsia="Times New Roman" w:hAnsi="Times New Roman" w:cs="Times New Roman"/>
          <w:bCs/>
          <w:kern w:val="1"/>
          <w:sz w:val="24"/>
          <w:szCs w:val="24"/>
          <w:lang w:val="sr-Cyrl-CS" w:eastAsia="ar-SA"/>
        </w:rPr>
        <w:t xml:space="preserve"> чија понуда буде оцењена као најповољнија да у одређеном примереном року, достави </w:t>
      </w:r>
      <w:r w:rsidRPr="005A56D9">
        <w:rPr>
          <w:rFonts w:ascii="Times New Roman" w:eastAsia="Times New Roman" w:hAnsi="Times New Roman" w:cs="Times New Roman"/>
          <w:bCs/>
          <w:kern w:val="1"/>
          <w:sz w:val="24"/>
          <w:szCs w:val="24"/>
          <w:lang w:val="sr-Cyrl-RS" w:eastAsia="ar-SA"/>
        </w:rPr>
        <w:t xml:space="preserve">копију захтеваних доказа о испуњености обавезних услова </w:t>
      </w:r>
      <w:r w:rsidRPr="005A56D9">
        <w:rPr>
          <w:rFonts w:ascii="Times New Roman" w:eastAsia="TimesNewRomanPSMT" w:hAnsi="Times New Roman" w:cs="Arial"/>
          <w:bCs/>
          <w:color w:val="000000"/>
          <w:kern w:val="1"/>
          <w:sz w:val="24"/>
          <w:szCs w:val="24"/>
          <w:lang w:eastAsia="ar-SA"/>
        </w:rPr>
        <w:t xml:space="preserve">(тачке од 1 до </w:t>
      </w:r>
      <w:r w:rsidRPr="005A56D9">
        <w:rPr>
          <w:rFonts w:ascii="Times New Roman" w:eastAsia="TimesNewRomanPSMT" w:hAnsi="Times New Roman" w:cs="Arial"/>
          <w:bCs/>
          <w:color w:val="000000"/>
          <w:kern w:val="1"/>
          <w:sz w:val="24"/>
          <w:szCs w:val="24"/>
          <w:lang w:val="sr-Cyrl-RS" w:eastAsia="ar-SA"/>
        </w:rPr>
        <w:t>3</w:t>
      </w:r>
      <w:r w:rsidRPr="005A56D9">
        <w:rPr>
          <w:rFonts w:ascii="Times New Roman" w:eastAsia="TimesNewRomanPSMT" w:hAnsi="Times New Roman" w:cs="Arial"/>
          <w:bCs/>
          <w:color w:val="000000"/>
          <w:kern w:val="1"/>
          <w:sz w:val="24"/>
          <w:szCs w:val="24"/>
          <w:lang w:eastAsia="ar-SA"/>
        </w:rPr>
        <w:t xml:space="preserve"> овог обрасца)</w:t>
      </w:r>
      <w:r w:rsidRPr="005A56D9">
        <w:rPr>
          <w:rFonts w:ascii="Times New Roman" w:eastAsia="TimesNewRomanPSMT" w:hAnsi="Times New Roman" w:cs="Arial"/>
          <w:bCs/>
          <w:color w:val="000000"/>
          <w:kern w:val="1"/>
          <w:sz w:val="24"/>
          <w:szCs w:val="24"/>
          <w:lang w:val="sr-Cyrl-RS" w:eastAsia="ar-SA"/>
        </w:rPr>
        <w:t xml:space="preserve">, а може да затражи на увид </w:t>
      </w:r>
      <w:r w:rsidRPr="005A56D9">
        <w:rPr>
          <w:rFonts w:ascii="Times New Roman" w:eastAsia="Times New Roman" w:hAnsi="Times New Roman" w:cs="Times New Roman"/>
          <w:bCs/>
          <w:kern w:val="1"/>
          <w:sz w:val="24"/>
          <w:szCs w:val="24"/>
          <w:lang w:val="sr-Cyrl-CS" w:eastAsia="ar-SA"/>
        </w:rPr>
        <w:t xml:space="preserve">оргинал или оверену копију </w:t>
      </w:r>
      <w:r w:rsidRPr="005A56D9">
        <w:rPr>
          <w:rFonts w:ascii="Times New Roman" w:eastAsia="Times New Roman" w:hAnsi="Times New Roman" w:cs="Times New Roman"/>
          <w:bCs/>
          <w:kern w:val="1"/>
          <w:sz w:val="24"/>
          <w:szCs w:val="24"/>
          <w:lang w:val="sr-Cyrl-RS" w:eastAsia="ar-SA"/>
        </w:rPr>
        <w:t>свих или појединих</w:t>
      </w:r>
      <w:r w:rsidRPr="005A56D9">
        <w:rPr>
          <w:rFonts w:ascii="Times New Roman" w:eastAsia="Times New Roman" w:hAnsi="Times New Roman" w:cs="Times New Roman"/>
          <w:bCs/>
          <w:kern w:val="1"/>
          <w:sz w:val="24"/>
          <w:szCs w:val="24"/>
          <w:lang w:val="sr-Cyrl-CS" w:eastAsia="ar-SA"/>
        </w:rPr>
        <w:t xml:space="preserve"> доказа. </w:t>
      </w:r>
      <w:r w:rsidRPr="005A56D9">
        <w:rPr>
          <w:rFonts w:ascii="Times New Roman" w:eastAsia="Times New Roman" w:hAnsi="Times New Roman" w:cs="Times New Roman"/>
          <w:bCs/>
          <w:kern w:val="1"/>
          <w:sz w:val="24"/>
          <w:szCs w:val="24"/>
          <w:u w:val="single"/>
          <w:lang w:val="sr-Cyrl-RS" w:eastAsia="ar-SA"/>
        </w:rPr>
        <w:t>Докази о испуњености обавезних услова (</w:t>
      </w:r>
      <w:r w:rsidRPr="005A56D9">
        <w:rPr>
          <w:rFonts w:ascii="Times New Roman" w:eastAsia="TimesNewRomanPSMT" w:hAnsi="Times New Roman" w:cs="Arial"/>
          <w:bCs/>
          <w:color w:val="000000"/>
          <w:kern w:val="1"/>
          <w:sz w:val="24"/>
          <w:szCs w:val="24"/>
          <w:u w:val="single"/>
          <w:lang w:eastAsia="ar-SA"/>
        </w:rPr>
        <w:t xml:space="preserve">тачке </w:t>
      </w:r>
      <w:r w:rsidRPr="005A56D9">
        <w:rPr>
          <w:rFonts w:ascii="Times New Roman" w:eastAsia="TimesNewRomanPSMT" w:hAnsi="Times New Roman" w:cs="Arial"/>
          <w:bCs/>
          <w:color w:val="000000"/>
          <w:kern w:val="1"/>
          <w:sz w:val="24"/>
          <w:szCs w:val="24"/>
          <w:u w:val="single"/>
          <w:lang w:val="sr-Cyrl-RS" w:eastAsia="ar-SA"/>
        </w:rPr>
        <w:t>2</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и</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3</w:t>
      </w:r>
      <w:r w:rsidRPr="005A56D9">
        <w:rPr>
          <w:rFonts w:ascii="Times New Roman" w:eastAsia="TimesNewRomanPSMT" w:hAnsi="Times New Roman" w:cs="Arial"/>
          <w:bCs/>
          <w:color w:val="000000"/>
          <w:kern w:val="1"/>
          <w:sz w:val="24"/>
          <w:szCs w:val="24"/>
          <w:u w:val="single"/>
          <w:lang w:eastAsia="ar-SA"/>
        </w:rPr>
        <w:t xml:space="preserve"> овог обрасца)</w:t>
      </w:r>
      <w:r w:rsidRPr="005A56D9">
        <w:rPr>
          <w:rFonts w:ascii="Times New Roman" w:eastAsia="TimesNewRomanPSMT" w:hAnsi="Times New Roman" w:cs="Arial"/>
          <w:bCs/>
          <w:color w:val="000000"/>
          <w:kern w:val="1"/>
          <w:sz w:val="24"/>
          <w:szCs w:val="24"/>
          <w:u w:val="single"/>
          <w:lang w:val="sr-Cyrl-RS" w:eastAsia="ar-SA"/>
        </w:rPr>
        <w:t xml:space="preserve"> не могу бити старији од два месеца пре отварања понуда</w:t>
      </w:r>
      <w:r w:rsidRPr="005A56D9">
        <w:rPr>
          <w:rFonts w:ascii="Times New Roman" w:eastAsia="TimesNewRomanPSMT" w:hAnsi="Times New Roman" w:cs="Arial"/>
          <w:bCs/>
          <w:color w:val="000000"/>
          <w:kern w:val="1"/>
          <w:sz w:val="24"/>
          <w:szCs w:val="24"/>
          <w:lang w:val="sr-Cyrl-RS" w:eastAsia="ar-SA"/>
        </w:rPr>
        <w:t xml:space="preserve">. </w:t>
      </w:r>
      <w:r w:rsidRPr="005A56D9">
        <w:rPr>
          <w:rFonts w:ascii="Times New Roman" w:eastAsia="Times New Roman" w:hAnsi="Times New Roman" w:cs="Times New Roman"/>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Уколико понуђач чија је понуда оцењена као најповољнија не достави </w:t>
      </w:r>
      <w:r w:rsidRPr="005A56D9">
        <w:rPr>
          <w:rFonts w:ascii="Times New Roman" w:eastAsia="Times New Roman" w:hAnsi="Times New Roman" w:cs="Times New Roman"/>
          <w:bCs/>
          <w:kern w:val="1"/>
          <w:sz w:val="24"/>
          <w:szCs w:val="24"/>
          <w:lang w:val="sr-Cyrl-RS" w:eastAsia="ar-SA"/>
        </w:rPr>
        <w:t>тражене</w:t>
      </w:r>
      <w:r w:rsidRPr="005A56D9">
        <w:rPr>
          <w:rFonts w:ascii="Times New Roman" w:eastAsia="Times New Roman" w:hAnsi="Times New Roman" w:cs="Times New Roman"/>
          <w:bCs/>
          <w:kern w:val="1"/>
          <w:sz w:val="24"/>
          <w:szCs w:val="24"/>
          <w:lang w:val="sr-Cyrl-CS" w:eastAsia="ar-SA"/>
        </w:rPr>
        <w:t xml:space="preserve"> доказ</w:t>
      </w:r>
      <w:r w:rsidRPr="005A56D9">
        <w:rPr>
          <w:rFonts w:ascii="Times New Roman" w:eastAsia="Times New Roman" w:hAnsi="Times New Roman" w:cs="Times New Roman"/>
          <w:bCs/>
          <w:kern w:val="1"/>
          <w:sz w:val="24"/>
          <w:szCs w:val="24"/>
          <w:lang w:val="sr-Cyrl-RS" w:eastAsia="ar-SA"/>
        </w:rPr>
        <w:t>е</w:t>
      </w:r>
      <w:r w:rsidRPr="005A56D9">
        <w:rPr>
          <w:rFonts w:ascii="Times New Roman" w:eastAsia="Times New Roman" w:hAnsi="Times New Roman" w:cs="Times New Roman"/>
          <w:bCs/>
          <w:kern w:val="1"/>
          <w:sz w:val="24"/>
          <w:szCs w:val="24"/>
          <w:lang w:val="sr-Cyrl-CS" w:eastAsia="ar-SA"/>
        </w:rPr>
        <w:t xml:space="preserve"> у </w:t>
      </w:r>
      <w:r w:rsidRPr="005A56D9">
        <w:rPr>
          <w:rFonts w:ascii="Times New Roman" w:eastAsia="Times New Roman" w:hAnsi="Times New Roman" w:cs="Times New Roman"/>
          <w:bCs/>
          <w:kern w:val="1"/>
          <w:sz w:val="24"/>
          <w:szCs w:val="24"/>
          <w:lang w:val="sr-Cyrl-RS" w:eastAsia="ar-SA"/>
        </w:rPr>
        <w:t>остављеном, примереном</w:t>
      </w:r>
      <w:r w:rsidRPr="005A56D9">
        <w:rPr>
          <w:rFonts w:ascii="Times New Roman" w:eastAsia="Times New Roman" w:hAnsi="Times New Roman" w:cs="Times New Roman"/>
          <w:bCs/>
          <w:kern w:val="1"/>
          <w:sz w:val="24"/>
          <w:szCs w:val="24"/>
          <w:lang w:val="sr-Cyrl-CS" w:eastAsia="ar-SA"/>
        </w:rPr>
        <w:t xml:space="preserve"> року</w:t>
      </w:r>
      <w:r w:rsidRPr="005A56D9">
        <w:rPr>
          <w:rFonts w:ascii="Times New Roman" w:eastAsia="Times New Roman" w:hAnsi="Times New Roman" w:cs="Times New Roman"/>
          <w:bCs/>
          <w:kern w:val="1"/>
          <w:sz w:val="24"/>
          <w:szCs w:val="24"/>
          <w:lang w:val="sr-Cyrl-RS" w:eastAsia="ar-SA"/>
        </w:rPr>
        <w:t>, који не може бити краћи од 5 дана</w:t>
      </w:r>
      <w:r w:rsidRPr="005A56D9">
        <w:rPr>
          <w:rFonts w:ascii="Times New Roman" w:eastAsia="Times New Roman" w:hAnsi="Times New Roman" w:cs="Times New Roman"/>
          <w:bCs/>
          <w:kern w:val="1"/>
          <w:sz w:val="24"/>
          <w:szCs w:val="24"/>
          <w:lang w:val="sr-Cyrl-CS" w:eastAsia="ar-SA"/>
        </w:rPr>
        <w:t>, наручилац ће његову понуду одбити као неприхватљиву.</w:t>
      </w:r>
    </w:p>
    <w:p w:rsidR="001E4F09" w:rsidRPr="005A56D9" w:rsidRDefault="001E4F09" w:rsidP="00F61A4B">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5A56D9" w:rsidRDefault="001E4F09" w:rsidP="00F61A4B">
      <w:pPr>
        <w:suppressAutoHyphens/>
        <w:spacing w:after="0" w:line="240" w:lineRule="auto"/>
        <w:jc w:val="both"/>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Ако се у држави у којој понуђач има седиште не издају докази из члана </w:t>
      </w:r>
      <w:r w:rsidRPr="005A56D9">
        <w:rPr>
          <w:rFonts w:ascii="Times New Roman" w:eastAsia="Times New Roman" w:hAnsi="Times New Roman" w:cs="Times New Roman"/>
          <w:bCs/>
          <w:kern w:val="1"/>
          <w:sz w:val="24"/>
          <w:szCs w:val="24"/>
          <w:lang w:val="sr-Cyrl-CS" w:eastAsia="ar-SA"/>
        </w:rPr>
        <w:t>77</w:t>
      </w:r>
      <w:r w:rsidRPr="005A56D9">
        <w:rPr>
          <w:rFonts w:ascii="Times New Roman" w:eastAsia="Times New Roman" w:hAnsi="Times New Roman" w:cs="Times New Roman"/>
          <w:bCs/>
          <w:kern w:val="1"/>
          <w:sz w:val="24"/>
          <w:szCs w:val="24"/>
          <w:lang w:val="ru-RU" w:eastAsia="ar-SA"/>
        </w:rPr>
        <w:t xml:space="preserve">. овог закона, понуђач може, уместо доказа, приложити своју писмену изјаву, </w:t>
      </w:r>
      <w:r w:rsidRPr="005A56D9">
        <w:rPr>
          <w:rFonts w:ascii="Times New Roman" w:eastAsia="Times New Roman" w:hAnsi="Times New Roman" w:cs="Times New Roman"/>
          <w:bCs/>
          <w:kern w:val="1"/>
          <w:sz w:val="24"/>
          <w:szCs w:val="24"/>
          <w:lang w:val="sr-Cyrl-CS" w:eastAsia="ar-SA"/>
        </w:rPr>
        <w:t xml:space="preserve">са прецизно </w:t>
      </w:r>
      <w:r w:rsidRPr="005A56D9">
        <w:rPr>
          <w:rFonts w:ascii="Times New Roman" w:eastAsia="Times New Roman" w:hAnsi="Times New Roman" w:cs="Times New Roman"/>
          <w:bCs/>
          <w:kern w:val="1"/>
          <w:sz w:val="24"/>
          <w:szCs w:val="24"/>
          <w:lang w:val="sr-Cyrl-CS" w:eastAsia="ar-SA"/>
        </w:rPr>
        <w:lastRenderedPageBreak/>
        <w:t xml:space="preserve">наведеним доказом/има за које се прилаже изјава, </w:t>
      </w:r>
      <w:r w:rsidRPr="005A56D9">
        <w:rPr>
          <w:rFonts w:ascii="Times New Roman" w:eastAsia="Times New Roman" w:hAnsi="Times New Roman" w:cs="Times New Roman"/>
          <w:bCs/>
          <w:kern w:val="1"/>
          <w:sz w:val="24"/>
          <w:szCs w:val="24"/>
          <w:lang w:val="ru-RU" w:eastAsia="ar-SA"/>
        </w:rPr>
        <w:t xml:space="preserve">дату под кривичном и </w:t>
      </w:r>
      <w:r w:rsidRPr="005A56D9">
        <w:rPr>
          <w:rFonts w:ascii="Times New Roman" w:eastAsia="Times New Roman" w:hAnsi="Times New Roman" w:cs="Times New Roman"/>
          <w:bCs/>
          <w:kern w:val="1"/>
          <w:sz w:val="24"/>
          <w:szCs w:val="24"/>
          <w:lang w:val="sr-Cyrl-CS" w:eastAsia="ar-SA"/>
        </w:rPr>
        <w:t>материјалном</w:t>
      </w:r>
      <w:r w:rsidRPr="005A56D9">
        <w:rPr>
          <w:rFonts w:ascii="Times New Roman" w:eastAsia="Times New Roman" w:hAnsi="Times New Roman" w:cs="Times New Roman"/>
          <w:bCs/>
          <w:kern w:val="1"/>
          <w:sz w:val="24"/>
          <w:szCs w:val="24"/>
          <w:lang w:val="ru-RU" w:eastAsia="ar-SA"/>
        </w:rPr>
        <w:t xml:space="preserve"> одговорношћу,  оверену пред судским или управним органом, </w:t>
      </w:r>
      <w:r w:rsidRPr="005A56D9">
        <w:rPr>
          <w:rFonts w:ascii="Times New Roman" w:eastAsia="Times New Roman" w:hAnsi="Times New Roman" w:cs="Times New Roman"/>
          <w:bCs/>
          <w:kern w:val="1"/>
          <w:sz w:val="24"/>
          <w:szCs w:val="24"/>
          <w:lang w:val="sr-Cyrl-CS" w:eastAsia="ar-SA"/>
        </w:rPr>
        <w:t>јавним бележником</w:t>
      </w:r>
      <w:r w:rsidRPr="005A56D9">
        <w:rPr>
          <w:rFonts w:ascii="Times New Roman" w:eastAsia="Times New Roman" w:hAnsi="Times New Roman" w:cs="Times New Roman"/>
          <w:bCs/>
          <w:kern w:val="1"/>
          <w:sz w:val="24"/>
          <w:szCs w:val="24"/>
          <w:lang w:val="ru-RU" w:eastAsia="ar-SA"/>
        </w:rPr>
        <w:t xml:space="preserve"> или другим надлежним органом те државе - члан </w:t>
      </w:r>
      <w:r w:rsidRPr="005A56D9">
        <w:rPr>
          <w:rFonts w:ascii="Times New Roman" w:eastAsia="Times New Roman" w:hAnsi="Times New Roman" w:cs="Times New Roman"/>
          <w:bCs/>
          <w:kern w:val="1"/>
          <w:sz w:val="24"/>
          <w:szCs w:val="24"/>
          <w:lang w:val="sr-Cyrl-CS" w:eastAsia="ar-SA"/>
        </w:rPr>
        <w:t>79</w:t>
      </w:r>
      <w:r w:rsidRPr="005A56D9">
        <w:rPr>
          <w:rFonts w:ascii="Times New Roman" w:eastAsia="Times New Roman" w:hAnsi="Times New Roman" w:cs="Times New Roman"/>
          <w:bCs/>
          <w:kern w:val="1"/>
          <w:sz w:val="24"/>
          <w:szCs w:val="24"/>
          <w:lang w:val="ru-RU" w:eastAsia="ar-SA"/>
        </w:rPr>
        <w:t>. став 10. ЗЈН .</w:t>
      </w:r>
    </w:p>
    <w:p w:rsidR="001E4F09" w:rsidRPr="005A56D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5A56D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5A56D9">
        <w:rPr>
          <w:rFonts w:ascii="Times New Roman" w:eastAsia="Times New Roman" w:hAnsi="Times New Roman" w:cs="Times New Roman"/>
          <w:bCs/>
          <w:kern w:val="1"/>
          <w:sz w:val="24"/>
          <w:szCs w:val="24"/>
          <w:lang w:eastAsia="ar-SA"/>
        </w:rPr>
        <w:t xml:space="preserve">  </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Понуђач је дужан да без одлагања, </w:t>
      </w:r>
      <w:r w:rsidRPr="005A56D9">
        <w:rPr>
          <w:rFonts w:ascii="Times New Roman" w:eastAsia="Times New Roman" w:hAnsi="Times New Roman" w:cs="Times New Roman"/>
          <w:bCs/>
          <w:kern w:val="1"/>
          <w:sz w:val="24"/>
          <w:szCs w:val="24"/>
          <w:lang w:val="sr-Cyrl-CS" w:eastAsia="ar-SA"/>
        </w:rPr>
        <w:t>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w:t>
      </w:r>
      <w:r w:rsidRPr="005A56D9">
        <w:rPr>
          <w:rFonts w:ascii="Times New Roman" w:eastAsia="Times New Roman" w:hAnsi="Times New Roman" w:cs="Times New Roman"/>
          <w:bCs/>
          <w:kern w:val="1"/>
          <w:sz w:val="24"/>
          <w:szCs w:val="24"/>
          <w:lang w:val="ru-RU" w:eastAsia="ar-SA"/>
        </w:rPr>
        <w:t xml:space="preserve">  и да је документује на прописани начин.</w:t>
      </w:r>
    </w:p>
    <w:p w:rsidR="001E4F09" w:rsidRPr="00920962" w:rsidRDefault="001E4F09" w:rsidP="001E4F09">
      <w:pPr>
        <w:suppressAutoHyphens/>
        <w:spacing w:before="120" w:after="120" w:line="240" w:lineRule="auto"/>
        <w:jc w:val="both"/>
        <w:rPr>
          <w:rFonts w:ascii="Times New Roman" w:eastAsia="Times New Roman" w:hAnsi="Times New Roman" w:cs="Times New Roman"/>
          <w:b/>
          <w:bCs/>
          <w:kern w:val="1"/>
          <w:sz w:val="24"/>
          <w:szCs w:val="24"/>
          <w:lang w:val="sr-Cyrl-CS" w:eastAsia="ar-SA"/>
        </w:rPr>
      </w:pPr>
      <w:r w:rsidRPr="00920962">
        <w:rPr>
          <w:rFonts w:ascii="Times New Roman" w:eastAsia="Times New Roman" w:hAnsi="Times New Roman" w:cs="Times New Roman"/>
          <w:b/>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920962">
        <w:rPr>
          <w:rFonts w:ascii="Times New Roman" w:eastAsia="Times New Roman" w:hAnsi="Times New Roman" w:cs="Times New Roman"/>
          <w:b/>
          <w:bCs/>
          <w:kern w:val="1"/>
          <w:sz w:val="24"/>
          <w:szCs w:val="24"/>
          <w:lang w:val="sr-Cyrl-RS" w:eastAsia="ar-SA"/>
        </w:rPr>
        <w:t xml:space="preserve">у слободној форми, на посебном листу или видном месту </w:t>
      </w:r>
      <w:r w:rsidRPr="00920962">
        <w:rPr>
          <w:rFonts w:ascii="Times New Roman" w:eastAsia="Times New Roman" w:hAnsi="Times New Roman" w:cs="Times New Roman"/>
          <w:b/>
          <w:bCs/>
          <w:kern w:val="1"/>
          <w:sz w:val="24"/>
          <w:szCs w:val="24"/>
          <w:lang w:val="sr-Cyrl-CS" w:eastAsia="ar-SA"/>
        </w:rPr>
        <w:t>наведе интернет страницу на којој су тражени подаци јавно доступни.</w:t>
      </w:r>
    </w:p>
    <w:p w:rsidR="001E4F09" w:rsidRPr="005A56D9" w:rsidRDefault="001E4F09" w:rsidP="001E4F09">
      <w:pPr>
        <w:suppressAutoHyphens/>
        <w:spacing w:after="0" w:line="240" w:lineRule="auto"/>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5A56D9">
        <w:rPr>
          <w:rFonts w:ascii="Times New Roman" w:eastAsia="Times New Roman" w:hAnsi="Times New Roman" w:cs="Arial"/>
          <w:bCs/>
          <w:kern w:val="1"/>
          <w:sz w:val="24"/>
          <w:szCs w:val="24"/>
          <w:lang w:eastAsia="ar-SA"/>
        </w:rPr>
        <w:t xml:space="preserve">    </w:t>
      </w:r>
    </w:p>
    <w:p w:rsidR="001E4F09" w:rsidRPr="005A56D9" w:rsidRDefault="001E4F09" w:rsidP="001E4F09">
      <w:pPr>
        <w:suppressAutoHyphens/>
        <w:spacing w:before="280" w:after="0" w:line="240" w:lineRule="auto"/>
        <w:ind w:hanging="360"/>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Arial"/>
          <w:bCs/>
          <w:kern w:val="1"/>
          <w:sz w:val="24"/>
          <w:szCs w:val="24"/>
          <w:lang w:val="sr-Latn-RS" w:eastAsia="ar-SA"/>
        </w:rPr>
        <w:t xml:space="preserve">     </w:t>
      </w:r>
      <w:r w:rsidRPr="005A56D9">
        <w:rPr>
          <w:rFonts w:ascii="Times New Roman" w:eastAsia="Times New Roman" w:hAnsi="Times New Roman" w:cs="Arial"/>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5A56D9">
        <w:rPr>
          <w:rFonts w:ascii="Times New Roman" w:eastAsia="Times New Roman" w:hAnsi="Times New Roman" w:cs="Arial"/>
          <w:bCs/>
          <w:kern w:val="1"/>
          <w:sz w:val="24"/>
          <w:szCs w:val="24"/>
          <w:lang w:val="sr-Cyrl-RS" w:eastAsia="ar-SA"/>
        </w:rPr>
        <w:t>3</w:t>
      </w:r>
      <w:r w:rsidRPr="005A56D9">
        <w:rPr>
          <w:rFonts w:ascii="Times New Roman" w:eastAsia="Times New Roman" w:hAnsi="Times New Roman" w:cs="Arial"/>
          <w:bCs/>
          <w:kern w:val="1"/>
          <w:sz w:val="24"/>
          <w:szCs w:val="24"/>
          <w:lang w:eastAsia="ar-SA"/>
        </w:rPr>
        <w:t xml:space="preserve"> (члан 75. став. 1. тачка 1</w:t>
      </w:r>
      <w:r w:rsidRPr="005A56D9">
        <w:rPr>
          <w:rFonts w:ascii="Times New Roman" w:eastAsia="Times New Roman" w:hAnsi="Times New Roman" w:cs="Arial"/>
          <w:bCs/>
          <w:kern w:val="1"/>
          <w:sz w:val="24"/>
          <w:szCs w:val="24"/>
          <w:lang w:val="sr-Cyrl-RS" w:eastAsia="ar-SA"/>
        </w:rPr>
        <w:t>,2</w:t>
      </w:r>
      <w:r w:rsidRPr="005A56D9">
        <w:rPr>
          <w:rFonts w:ascii="Times New Roman" w:eastAsia="Times New Roman" w:hAnsi="Times New Roman" w:cs="Arial"/>
          <w:bCs/>
          <w:kern w:val="1"/>
          <w:sz w:val="24"/>
          <w:szCs w:val="24"/>
          <w:lang w:eastAsia="ar-SA"/>
        </w:rPr>
        <w:t xml:space="preserve"> </w:t>
      </w:r>
      <w:r w:rsidRPr="005A56D9">
        <w:rPr>
          <w:rFonts w:ascii="Times New Roman" w:eastAsia="Times New Roman" w:hAnsi="Times New Roman" w:cs="Arial"/>
          <w:bCs/>
          <w:kern w:val="1"/>
          <w:sz w:val="24"/>
          <w:szCs w:val="24"/>
          <w:lang w:val="sr-Cyrl-RS" w:eastAsia="ar-SA"/>
        </w:rPr>
        <w:t>и</w:t>
      </w:r>
      <w:r w:rsidRPr="005A56D9">
        <w:rPr>
          <w:rFonts w:ascii="Times New Roman" w:eastAsia="Times New Roman" w:hAnsi="Times New Roman" w:cs="Arial"/>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5A56D9">
        <w:rPr>
          <w:rFonts w:ascii="Times New Roman" w:eastAsia="Times New Roman" w:hAnsi="Times New Roman" w:cs="Arial"/>
          <w:bCs/>
          <w:kern w:val="1"/>
          <w:sz w:val="24"/>
          <w:szCs w:val="24"/>
          <w:lang w:val="sr-Cyrl-CS" w:eastAsia="ar-SA"/>
        </w:rPr>
        <w:t>и доставе копију Решења о упису у Регистар.</w:t>
      </w:r>
      <w:r w:rsidRPr="005A56D9">
        <w:rPr>
          <w:rFonts w:ascii="Times New Roman" w:eastAsia="Times New Roman" w:hAnsi="Times New Roman" w:cs="Arial"/>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Pr="00BE7F3B" w:rsidRDefault="00BE7F3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B83D72" w:rsidRDefault="00B83D72"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0D30DB" w:rsidRPr="00C87CC5" w:rsidRDefault="000D30D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F30272" w:rsidRPr="001E4F09"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7171CE">
        <w:rPr>
          <w:rFonts w:ascii="Times New Roman" w:eastAsia="Times New Roman" w:hAnsi="Times New Roman" w:cs="Times New Roman"/>
          <w:b/>
          <w:kern w:val="1"/>
          <w:sz w:val="24"/>
          <w:szCs w:val="24"/>
          <w:lang w:eastAsia="ar-SA"/>
        </w:rPr>
        <w:t>35/18</w:t>
      </w:r>
      <w:r w:rsidRPr="001E4F09">
        <w:rPr>
          <w:rFonts w:ascii="Times New Roman" w:eastAsia="Times New Roman" w:hAnsi="Times New Roman" w:cs="Times New Roman"/>
          <w:b/>
          <w:kern w:val="1"/>
          <w:sz w:val="24"/>
          <w:szCs w:val="24"/>
          <w:lang w:val="sr-Cyrl-RS" w:eastAsia="ar-SA"/>
        </w:rPr>
        <w:t xml:space="preserve"> – </w:t>
      </w:r>
      <w:r w:rsidR="007171CE">
        <w:rPr>
          <w:rFonts w:ascii="Times New Roman" w:eastAsia="Times New Roman" w:hAnsi="Times New Roman" w:cs="Times New Roman"/>
          <w:b/>
          <w:kern w:val="1"/>
          <w:sz w:val="24"/>
          <w:szCs w:val="24"/>
          <w:lang w:val="sr-Cyrl-CS" w:eastAsia="ar-SA"/>
        </w:rPr>
        <w:t>Брусне плоче и тоцила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w:t>
      </w:r>
      <w:r w:rsidRPr="001E4F09">
        <w:rPr>
          <w:rFonts w:ascii="Times New Roman" w:eastAsia="Arial Unicode MS" w:hAnsi="Times New Roman" w:cs="Times New Roman"/>
          <w:kern w:val="1"/>
          <w:sz w:val="24"/>
          <w:szCs w:val="24"/>
          <w:lang w:val="sr-Cyrl-RS" w:eastAsia="ar-SA"/>
        </w:rPr>
        <w:lastRenderedPageBreak/>
        <w:t xml:space="preserve">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4A2931" w:rsidRDefault="004A2931" w:rsidP="001E4F09">
      <w:pPr>
        <w:suppressAutoHyphens/>
        <w:spacing w:after="0" w:line="240" w:lineRule="auto"/>
        <w:rPr>
          <w:rFonts w:ascii="Times New Roman" w:eastAsia="Times New Roman" w:hAnsi="Times New Roman" w:cs="Times New Roman"/>
          <w:b/>
          <w:kern w:val="1"/>
          <w:sz w:val="24"/>
          <w:szCs w:val="24"/>
          <w:lang w:val="sr-Cyrl-RS" w:eastAsia="ar-SA"/>
        </w:rPr>
      </w:pPr>
    </w:p>
    <w:p w:rsidR="004A2931" w:rsidRDefault="004A2931" w:rsidP="001E4F09">
      <w:pPr>
        <w:suppressAutoHyphens/>
        <w:spacing w:after="0" w:line="240" w:lineRule="auto"/>
        <w:rPr>
          <w:rFonts w:ascii="Times New Roman" w:eastAsia="Times New Roman" w:hAnsi="Times New Roman" w:cs="Times New Roman"/>
          <w:b/>
          <w:kern w:val="1"/>
          <w:sz w:val="24"/>
          <w:szCs w:val="24"/>
          <w:lang w:val="sr-Cyrl-RS" w:eastAsia="ar-SA"/>
        </w:rPr>
      </w:pPr>
    </w:p>
    <w:p w:rsidR="004A2931" w:rsidRDefault="004A2931" w:rsidP="001E4F09">
      <w:pPr>
        <w:suppressAutoHyphens/>
        <w:spacing w:after="0" w:line="240" w:lineRule="auto"/>
        <w:rPr>
          <w:rFonts w:ascii="Times New Roman" w:eastAsia="Times New Roman" w:hAnsi="Times New Roman" w:cs="Times New Roman"/>
          <w:b/>
          <w:kern w:val="1"/>
          <w:sz w:val="24"/>
          <w:szCs w:val="24"/>
          <w:lang w:val="sr-Cyrl-RS" w:eastAsia="ar-SA"/>
        </w:rPr>
      </w:pPr>
    </w:p>
    <w:p w:rsidR="004A2931" w:rsidRDefault="004A2931" w:rsidP="001E4F09">
      <w:pPr>
        <w:suppressAutoHyphens/>
        <w:spacing w:after="0" w:line="240" w:lineRule="auto"/>
        <w:rPr>
          <w:rFonts w:ascii="Times New Roman" w:eastAsia="Times New Roman" w:hAnsi="Times New Roman" w:cs="Times New Roman"/>
          <w:b/>
          <w:kern w:val="1"/>
          <w:sz w:val="24"/>
          <w:szCs w:val="24"/>
          <w:lang w:val="sr-Cyrl-RS" w:eastAsia="ar-SA"/>
        </w:rPr>
      </w:pPr>
    </w:p>
    <w:p w:rsidR="000D30DB" w:rsidRPr="001E4F09" w:rsidRDefault="000D30DB" w:rsidP="001E4F09">
      <w:pPr>
        <w:suppressAutoHyphens/>
        <w:spacing w:after="0" w:line="240" w:lineRule="auto"/>
        <w:rPr>
          <w:rFonts w:ascii="Times New Roman" w:eastAsia="Times New Roman" w:hAnsi="Times New Roman" w:cs="Times New Roman"/>
          <w:b/>
          <w:kern w:val="1"/>
          <w:sz w:val="24"/>
          <w:szCs w:val="24"/>
          <w:lang w:val="sr-Cyrl-RS" w:eastAsia="ar-SA"/>
        </w:rPr>
      </w:pPr>
    </w:p>
    <w:p w:rsidR="00E16B0F" w:rsidRPr="00C87CC5" w:rsidRDefault="00E16B0F" w:rsidP="00C87CC5">
      <w:pPr>
        <w:suppressAutoHyphens/>
        <w:spacing w:after="0" w:line="240" w:lineRule="auto"/>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7171CE">
        <w:rPr>
          <w:rFonts w:ascii="Times New Roman" w:eastAsia="Times New Roman" w:hAnsi="Times New Roman" w:cs="Times New Roman"/>
          <w:b/>
          <w:kern w:val="1"/>
          <w:sz w:val="24"/>
          <w:szCs w:val="24"/>
          <w:lang w:eastAsia="ar-SA"/>
        </w:rPr>
        <w:t>35/18</w:t>
      </w:r>
      <w:r w:rsidRPr="001E4F09">
        <w:rPr>
          <w:rFonts w:ascii="Times New Roman" w:eastAsia="Times New Roman" w:hAnsi="Times New Roman" w:cs="Times New Roman"/>
          <w:b/>
          <w:kern w:val="1"/>
          <w:sz w:val="24"/>
          <w:szCs w:val="24"/>
          <w:lang w:val="sr-Cyrl-RS" w:eastAsia="ar-SA"/>
        </w:rPr>
        <w:t xml:space="preserve"> – </w:t>
      </w:r>
      <w:r w:rsidR="007171CE">
        <w:rPr>
          <w:rFonts w:ascii="Times New Roman" w:eastAsia="Times New Roman" w:hAnsi="Times New Roman" w:cs="Times New Roman"/>
          <w:b/>
          <w:kern w:val="1"/>
          <w:sz w:val="24"/>
          <w:szCs w:val="24"/>
          <w:lang w:val="sr-Cyrl-CS" w:eastAsia="ar-SA"/>
        </w:rPr>
        <w:t>Брусне плоче и тоцила</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00FA3BEB">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CS" w:eastAsia="ar-SA"/>
        </w:rPr>
        <w:t>,</w:t>
      </w:r>
      <w:r w:rsidR="00FA3BEB">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w:t>
      </w:r>
      <w:r w:rsidR="00FA3BEB">
        <w:rPr>
          <w:rFonts w:ascii="Times New Roman" w:eastAsia="Times New Roman" w:hAnsi="Times New Roman" w:cs="Times New Roman"/>
          <w:b/>
          <w:kern w:val="1"/>
          <w:sz w:val="24"/>
          <w:szCs w:val="24"/>
          <w:lang w:val="sr-Cyrl-CS" w:eastAsia="ar-SA"/>
        </w:rPr>
        <w:t>ављања делатности</w:t>
      </w:r>
      <w:r w:rsidRPr="001E4F09">
        <w:rPr>
          <w:rFonts w:ascii="Times New Roman" w:eastAsia="Times New Roman" w:hAnsi="Times New Roman" w:cs="Times New Roman"/>
          <w:b/>
          <w:kern w:val="1"/>
          <w:sz w:val="24"/>
          <w:szCs w:val="24"/>
          <w:lang w:val="sr-Cyrl-CS" w:eastAsia="ar-SA"/>
        </w:rPr>
        <w:t>,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1E4F09">
        <w:rPr>
          <w:rFonts w:ascii="Times New Roman" w:eastAsia="Arial Unicode MS" w:hAnsi="Times New Roman" w:cs="Times New Roman"/>
          <w:color w:val="000000"/>
          <w:kern w:val="1"/>
          <w:sz w:val="24"/>
          <w:szCs w:val="24"/>
          <w:lang w:eastAsia="ar-SA"/>
        </w:rPr>
        <w:lastRenderedPageBreak/>
        <w:t>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Default="00542466" w:rsidP="00542466">
      <w:pPr>
        <w:suppressAutoHyphens/>
        <w:spacing w:after="0" w:line="240" w:lineRule="auto"/>
        <w:jc w:val="both"/>
        <w:rPr>
          <w:rFonts w:ascii="Times New Roman" w:eastAsia="Times New Roman" w:hAnsi="Times New Roman" w:cs="Times New Roman"/>
          <w:b/>
          <w:kern w:val="1"/>
          <w:sz w:val="24"/>
          <w:szCs w:val="24"/>
          <w:lang w:val="sr-Latn-RS" w:eastAsia="ar-SA"/>
        </w:rPr>
      </w:pPr>
      <w:r w:rsidRPr="00542466">
        <w:rPr>
          <w:rFonts w:ascii="Times New Roman" w:eastAsia="Times New Roman" w:hAnsi="Times New Roman" w:cs="Times New Roman"/>
          <w:b/>
          <w:kern w:val="1"/>
          <w:sz w:val="24"/>
          <w:szCs w:val="24"/>
          <w:lang w:val="sr-Latn-RS" w:eastAsia="ar-SA"/>
        </w:rPr>
        <w:t xml:space="preserve">             </w:t>
      </w:r>
    </w:p>
    <w:p w:rsidR="00542466" w:rsidRPr="00542466" w:rsidRDefault="00542466" w:rsidP="00542466">
      <w:pPr>
        <w:suppressAutoHyphens/>
        <w:spacing w:after="0" w:line="240" w:lineRule="auto"/>
        <w:jc w:val="both"/>
        <w:rPr>
          <w:rFonts w:ascii="Times New Roman" w:eastAsia="Times New Roman" w:hAnsi="Times New Roman" w:cs="Times New Roman"/>
          <w:b/>
          <w:kern w:val="1"/>
          <w:sz w:val="24"/>
          <w:szCs w:val="24"/>
          <w:lang w:val="sr-Cyrl-CS" w:eastAsia="ar-SA"/>
        </w:rPr>
      </w:pPr>
    </w:p>
    <w:p w:rsidR="002C2D0B" w:rsidRPr="00BC00F5" w:rsidRDefault="002C2D0B" w:rsidP="001E4F09">
      <w:pPr>
        <w:suppressAutoHyphens/>
        <w:spacing w:after="0" w:line="240" w:lineRule="auto"/>
        <w:jc w:val="both"/>
        <w:rPr>
          <w:rFonts w:ascii="Times New Roman" w:eastAsia="Times New Roman" w:hAnsi="Times New Roman" w:cs="Times New Roman"/>
          <w:kern w:val="1"/>
          <w:sz w:val="24"/>
          <w:szCs w:val="24"/>
          <w:lang w:eastAsia="ar-SA"/>
        </w:rPr>
      </w:pPr>
    </w:p>
    <w:p w:rsidR="002C2D0B" w:rsidRP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7"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BC00F5" w:rsidRDefault="00BC00F5"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BC00F5" w:rsidRDefault="00BC00F5"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BC00F5" w:rsidRDefault="00BC00F5"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BC00F5" w:rsidRPr="001E4F09" w:rsidRDefault="00BC00F5"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C87CC5" w:rsidRDefault="00C87CC5"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0D30DB" w:rsidRDefault="000D30DB"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0D30DB" w:rsidRDefault="000D30DB"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0D30DB" w:rsidRPr="001E4F09" w:rsidRDefault="000D30DB"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912BC7"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912BC7" w:rsidRDefault="00736DD1" w:rsidP="003425B5">
      <w:pPr>
        <w:suppressAutoHyphens/>
        <w:spacing w:after="0" w:line="240" w:lineRule="auto"/>
        <w:jc w:val="center"/>
        <w:rPr>
          <w:rFonts w:ascii="Times New Roman" w:eastAsia="Times New Roman" w:hAnsi="Times New Roman" w:cs="Times New Roman"/>
          <w:i/>
          <w:kern w:val="1"/>
          <w:sz w:val="36"/>
          <w:szCs w:val="32"/>
          <w:lang w:val="sr-Cyrl-CS" w:eastAsia="ar-SA"/>
        </w:rPr>
      </w:pPr>
      <w:r w:rsidRPr="00912BC7">
        <w:rPr>
          <w:rFonts w:ascii="Times New Roman" w:eastAsia="Times New Roman" w:hAnsi="Times New Roman" w:cs="Times New Roman"/>
          <w:i/>
          <w:kern w:val="1"/>
          <w:sz w:val="36"/>
          <w:szCs w:val="32"/>
          <w:lang w:val="sr-Cyrl-CS" w:eastAsia="ar-SA"/>
        </w:rPr>
        <w:t>ТЕХНИЧКА СПЕЦИФИКАЦИЈА</w:t>
      </w:r>
    </w:p>
    <w:p w:rsidR="005508B8" w:rsidRPr="00912BC7" w:rsidRDefault="003B043E" w:rsidP="00D26DA2">
      <w:pPr>
        <w:suppressAutoHyphens/>
        <w:spacing w:after="0" w:line="240" w:lineRule="auto"/>
        <w:jc w:val="center"/>
        <w:rPr>
          <w:rFonts w:ascii="Times New Roman" w:eastAsia="Times New Roman" w:hAnsi="Times New Roman" w:cs="Times New Roman"/>
          <w:kern w:val="1"/>
          <w:sz w:val="32"/>
          <w:szCs w:val="24"/>
          <w:lang w:val="sr-Cyrl-CS" w:eastAsia="ar-SA"/>
        </w:rPr>
      </w:pPr>
      <w:r w:rsidRPr="00912BC7">
        <w:rPr>
          <w:rFonts w:ascii="Times New Roman" w:eastAsia="Times New Roman" w:hAnsi="Times New Roman" w:cs="Times New Roman"/>
          <w:kern w:val="1"/>
          <w:sz w:val="28"/>
          <w:szCs w:val="32"/>
          <w:lang w:val="sr-Cyrl-CS" w:eastAsia="ar-SA"/>
        </w:rPr>
        <w:t>за</w:t>
      </w:r>
      <w:r w:rsidR="00FA3BEB" w:rsidRPr="00912BC7">
        <w:rPr>
          <w:rFonts w:ascii="Times New Roman" w:eastAsia="Times New Roman" w:hAnsi="Times New Roman" w:cs="Times New Roman"/>
          <w:kern w:val="1"/>
          <w:sz w:val="28"/>
          <w:szCs w:val="32"/>
          <w:lang w:val="sr-Cyrl-CS" w:eastAsia="ar-SA"/>
        </w:rPr>
        <w:t xml:space="preserve"> </w:t>
      </w:r>
      <w:r w:rsidR="00215658" w:rsidRPr="00912BC7">
        <w:rPr>
          <w:rFonts w:ascii="Times New Roman" w:eastAsia="Times New Roman" w:hAnsi="Times New Roman" w:cs="Times New Roman"/>
          <w:kern w:val="1"/>
          <w:sz w:val="32"/>
          <w:szCs w:val="24"/>
          <w:lang w:val="sr-Cyrl-CS" w:eastAsia="ar-SA"/>
        </w:rPr>
        <w:t xml:space="preserve"> </w:t>
      </w:r>
      <w:r w:rsidR="00FA3BEB" w:rsidRPr="00912BC7">
        <w:rPr>
          <w:rFonts w:ascii="Times New Roman" w:eastAsia="Times New Roman" w:hAnsi="Times New Roman" w:cs="Times New Roman"/>
          <w:kern w:val="1"/>
          <w:sz w:val="32"/>
          <w:szCs w:val="24"/>
          <w:lang w:val="sr-Cyrl-CS" w:eastAsia="ar-SA"/>
        </w:rPr>
        <w:t xml:space="preserve">ЈН </w:t>
      </w:r>
      <w:r w:rsidR="007171CE" w:rsidRPr="00912BC7">
        <w:rPr>
          <w:rFonts w:ascii="Times New Roman" w:eastAsia="Times New Roman" w:hAnsi="Times New Roman" w:cs="Times New Roman"/>
          <w:kern w:val="1"/>
          <w:sz w:val="32"/>
          <w:szCs w:val="24"/>
          <w:lang w:val="sr-Cyrl-CS" w:eastAsia="ar-SA"/>
        </w:rPr>
        <w:t>35/18</w:t>
      </w:r>
      <w:r w:rsidR="00FA3BEB" w:rsidRPr="00912BC7">
        <w:rPr>
          <w:rFonts w:ascii="Times New Roman" w:eastAsia="Times New Roman" w:hAnsi="Times New Roman" w:cs="Times New Roman"/>
          <w:kern w:val="1"/>
          <w:sz w:val="32"/>
          <w:szCs w:val="24"/>
          <w:lang w:val="sr-Cyrl-CS" w:eastAsia="ar-SA"/>
        </w:rPr>
        <w:t>-</w:t>
      </w:r>
      <w:r w:rsidR="00C87CC5" w:rsidRPr="00912BC7">
        <w:rPr>
          <w:rFonts w:ascii="Times New Roman" w:eastAsia="Times New Roman" w:hAnsi="Times New Roman" w:cs="Times New Roman"/>
          <w:kern w:val="1"/>
          <w:sz w:val="32"/>
          <w:szCs w:val="24"/>
          <w:lang w:val="sr-Cyrl-CS" w:eastAsia="ar-SA"/>
        </w:rPr>
        <w:t>Брусне плоче и тоцила</w:t>
      </w:r>
    </w:p>
    <w:p w:rsidR="00C9113F" w:rsidRDefault="00C9113F" w:rsidP="00D26DA2">
      <w:pPr>
        <w:suppressAutoHyphens/>
        <w:spacing w:after="0" w:line="240" w:lineRule="auto"/>
        <w:jc w:val="center"/>
        <w:rPr>
          <w:rFonts w:ascii="Times New Roman" w:eastAsia="Times New Roman" w:hAnsi="Times New Roman" w:cs="Times New Roman"/>
          <w:color w:val="FF0000"/>
          <w:kern w:val="1"/>
          <w:sz w:val="32"/>
          <w:szCs w:val="24"/>
          <w:lang w:val="sr-Cyrl-CS" w:eastAsia="ar-SA"/>
        </w:rPr>
      </w:pPr>
    </w:p>
    <w:p w:rsidR="00F100AE" w:rsidRPr="00C9113F" w:rsidRDefault="00F100AE" w:rsidP="00D26DA2">
      <w:pPr>
        <w:suppressAutoHyphens/>
        <w:spacing w:after="0" w:line="240" w:lineRule="auto"/>
        <w:jc w:val="center"/>
        <w:rPr>
          <w:rFonts w:ascii="Times New Roman" w:eastAsia="Times New Roman" w:hAnsi="Times New Roman" w:cs="Times New Roman"/>
          <w:color w:val="FF0000"/>
          <w:kern w:val="1"/>
          <w:sz w:val="32"/>
          <w:szCs w:val="24"/>
          <w:lang w:val="sr-Cyrl-CS" w:eastAsia="ar-SA"/>
        </w:rPr>
      </w:pPr>
    </w:p>
    <w:p w:rsidR="003425B5" w:rsidRPr="00C9113F" w:rsidRDefault="003425B5" w:rsidP="00D26DA2">
      <w:pPr>
        <w:suppressAutoHyphens/>
        <w:spacing w:after="0" w:line="240" w:lineRule="auto"/>
        <w:jc w:val="center"/>
        <w:rPr>
          <w:rFonts w:ascii="Times New Roman" w:eastAsia="Times New Roman" w:hAnsi="Times New Roman" w:cs="Times New Roman"/>
          <w:bCs/>
          <w:kern w:val="1"/>
          <w:sz w:val="32"/>
          <w:szCs w:val="24"/>
          <w:lang w:val="sr-Cyrl-CS" w:eastAsia="ar-SA"/>
        </w:rPr>
      </w:pPr>
    </w:p>
    <w:tbl>
      <w:tblPr>
        <w:tblW w:w="8788" w:type="dxa"/>
        <w:tblInd w:w="392" w:type="dxa"/>
        <w:tblLayout w:type="fixed"/>
        <w:tblLook w:val="0000" w:firstRow="0" w:lastRow="0" w:firstColumn="0" w:lastColumn="0" w:noHBand="0" w:noVBand="0"/>
      </w:tblPr>
      <w:tblGrid>
        <w:gridCol w:w="6564"/>
        <w:gridCol w:w="1236"/>
        <w:gridCol w:w="988"/>
      </w:tblGrid>
      <w:tr w:rsidR="00477B24" w:rsidRPr="00C9113F" w:rsidTr="007B763C">
        <w:trPr>
          <w:trHeight w:val="403"/>
        </w:trPr>
        <w:tc>
          <w:tcPr>
            <w:tcW w:w="6564" w:type="dxa"/>
            <w:tcBorders>
              <w:top w:val="single" w:sz="4" w:space="0" w:color="auto"/>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 xml:space="preserve">Брусна плоча </w:t>
            </w:r>
            <w:r w:rsidRPr="00C9113F">
              <w:rPr>
                <w:rFonts w:ascii="Arial" w:eastAsia="Times New Roman" w:hAnsi="Arial" w:cs="Arial"/>
                <w:kern w:val="1"/>
                <w:sz w:val="18"/>
                <w:szCs w:val="24"/>
                <w:lang w:eastAsia="ar-SA"/>
              </w:rPr>
              <w:t xml:space="preserve">Ø 400 x 40 x 40 </w:t>
            </w:r>
            <w:r w:rsidR="003010D1" w:rsidRPr="00C9113F">
              <w:rPr>
                <w:rFonts w:ascii="Arial" w:eastAsia="Times New Roman" w:hAnsi="Arial" w:cs="Arial"/>
                <w:kern w:val="1"/>
                <w:sz w:val="18"/>
                <w:szCs w:val="24"/>
                <w:lang w:val="sr-Cyrl-CS" w:eastAsia="ar-SA"/>
              </w:rPr>
              <w:t xml:space="preserve">  </w:t>
            </w:r>
            <w:r w:rsidR="0077210C">
              <w:rPr>
                <w:rFonts w:ascii="Arial" w:eastAsia="Times New Roman" w:hAnsi="Arial" w:cs="Arial"/>
                <w:kern w:val="1"/>
                <w:sz w:val="18"/>
                <w:szCs w:val="24"/>
                <w:lang w:val="sr-Cyrl-CS" w:eastAsia="ar-SA"/>
              </w:rPr>
              <w:t>(</w:t>
            </w:r>
            <w:r w:rsidRPr="00C9113F">
              <w:rPr>
                <w:rFonts w:ascii="Arial" w:eastAsia="Times New Roman" w:hAnsi="Arial" w:cs="Arial"/>
                <w:kern w:val="1"/>
                <w:sz w:val="18"/>
                <w:szCs w:val="24"/>
                <w:lang w:val="sr-Cyrl-CS" w:eastAsia="ar-SA"/>
              </w:rPr>
              <w:t>10</w:t>
            </w:r>
            <w:r w:rsidRPr="00C9113F">
              <w:rPr>
                <w:rFonts w:ascii="Arial" w:eastAsia="Times New Roman" w:hAnsi="Arial" w:cs="Arial"/>
                <w:kern w:val="1"/>
                <w:sz w:val="18"/>
                <w:szCs w:val="24"/>
                <w:lang w:val="en-US" w:eastAsia="ar-SA"/>
              </w:rPr>
              <w:t>C</w:t>
            </w:r>
            <w:r w:rsidRPr="00C9113F">
              <w:rPr>
                <w:rFonts w:ascii="Arial" w:eastAsia="Times New Roman" w:hAnsi="Arial" w:cs="Arial"/>
                <w:kern w:val="1"/>
                <w:sz w:val="18"/>
                <w:szCs w:val="24"/>
                <w:lang w:val="sr-Cyrl-CS" w:eastAsia="ar-SA"/>
              </w:rPr>
              <w:t>80</w:t>
            </w:r>
            <w:r w:rsidRPr="00C9113F">
              <w:rPr>
                <w:rFonts w:ascii="Arial" w:eastAsia="Times New Roman" w:hAnsi="Arial" w:cs="Arial"/>
                <w:kern w:val="1"/>
                <w:sz w:val="18"/>
                <w:szCs w:val="24"/>
                <w:lang w:val="en-US" w:eastAsia="ar-SA"/>
              </w:rPr>
              <w:t>K</w:t>
            </w:r>
            <w:r w:rsidRPr="00C9113F">
              <w:rPr>
                <w:rFonts w:ascii="Arial" w:eastAsia="Times New Roman" w:hAnsi="Arial" w:cs="Arial"/>
                <w:kern w:val="1"/>
                <w:sz w:val="18"/>
                <w:szCs w:val="24"/>
                <w:lang w:val="sr-Cyrl-CS" w:eastAsia="ar-SA"/>
              </w:rPr>
              <w:t>6</w:t>
            </w:r>
            <w:r w:rsidRPr="00C9113F">
              <w:rPr>
                <w:rFonts w:ascii="Arial" w:eastAsia="Times New Roman" w:hAnsi="Arial" w:cs="Arial"/>
                <w:kern w:val="1"/>
                <w:sz w:val="18"/>
                <w:szCs w:val="24"/>
                <w:lang w:val="en-US" w:eastAsia="ar-SA"/>
              </w:rPr>
              <w:t>VV</w:t>
            </w:r>
            <w:r w:rsidR="003010D1" w:rsidRPr="00C9113F">
              <w:rPr>
                <w:rFonts w:ascii="Arial" w:eastAsia="Times New Roman" w:hAnsi="Arial" w:cs="Arial"/>
                <w:kern w:val="1"/>
                <w:sz w:val="18"/>
                <w:szCs w:val="24"/>
                <w:lang w:val="sr-Cyrl-CS" w:eastAsia="ar-SA"/>
              </w:rPr>
              <w:t xml:space="preserve"> </w:t>
            </w:r>
            <w:r w:rsidRPr="00C9113F">
              <w:rPr>
                <w:rFonts w:ascii="Arial" w:eastAsia="Times New Roman" w:hAnsi="Arial" w:cs="Arial"/>
                <w:kern w:val="1"/>
                <w:sz w:val="18"/>
                <w:szCs w:val="24"/>
                <w:lang w:val="en-US" w:eastAsia="ar-SA"/>
              </w:rPr>
              <w:t xml:space="preserve"> </w:t>
            </w:r>
            <w:r w:rsidRPr="00C9113F">
              <w:rPr>
                <w:rFonts w:ascii="Arial" w:eastAsia="Times New Roman" w:hAnsi="Arial" w:cs="Arial"/>
                <w:kern w:val="1"/>
                <w:sz w:val="18"/>
                <w:szCs w:val="24"/>
                <w:lang w:val="sr-Cyrl-CS" w:eastAsia="ar-SA"/>
              </w:rPr>
              <w:t>или одговарајућ</w:t>
            </w:r>
            <w:r w:rsidR="003010D1" w:rsidRPr="00C9113F">
              <w:rPr>
                <w:rFonts w:ascii="Arial" w:eastAsia="Times New Roman" w:hAnsi="Arial" w:cs="Arial"/>
                <w:kern w:val="1"/>
                <w:sz w:val="18"/>
                <w:szCs w:val="24"/>
                <w:lang w:val="sr-Cyrl-CS" w:eastAsia="ar-SA"/>
              </w:rPr>
              <w:t>а</w:t>
            </w:r>
            <w:r w:rsidR="0077210C">
              <w:rPr>
                <w:rFonts w:ascii="Arial" w:eastAsia="Times New Roman" w:hAnsi="Arial" w:cs="Arial"/>
                <w:kern w:val="1"/>
                <w:sz w:val="18"/>
                <w:szCs w:val="24"/>
                <w:lang w:val="sr-Cyrl-CS" w:eastAsia="ar-SA"/>
              </w:rPr>
              <w:t>)</w:t>
            </w:r>
          </w:p>
        </w:tc>
        <w:tc>
          <w:tcPr>
            <w:tcW w:w="1236" w:type="dxa"/>
            <w:tcBorders>
              <w:top w:val="single" w:sz="4" w:space="0" w:color="auto"/>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top w:val="single" w:sz="4" w:space="0" w:color="auto"/>
              <w:left w:val="single" w:sz="4" w:space="0" w:color="000000"/>
              <w:bottom w:val="single" w:sz="4" w:space="0" w:color="000000"/>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25</w:t>
            </w:r>
          </w:p>
        </w:tc>
      </w:tr>
      <w:tr w:rsidR="00477B24" w:rsidRPr="00C9113F" w:rsidTr="007B763C">
        <w:trPr>
          <w:trHeight w:val="331"/>
        </w:trPr>
        <w:tc>
          <w:tcPr>
            <w:tcW w:w="6564"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eastAsia="ar-SA"/>
              </w:rPr>
              <w:t xml:space="preserve">Брусна плоча Ø 400 x 40 x 40 </w:t>
            </w:r>
            <w:r w:rsidR="003010D1" w:rsidRPr="00C9113F">
              <w:rPr>
                <w:rFonts w:ascii="Arial" w:eastAsia="Times New Roman" w:hAnsi="Arial" w:cs="Arial"/>
                <w:kern w:val="1"/>
                <w:sz w:val="18"/>
                <w:szCs w:val="24"/>
                <w:lang w:val="sr-Cyrl-CS" w:eastAsia="ar-SA"/>
              </w:rPr>
              <w:t xml:space="preserve">  </w:t>
            </w:r>
            <w:r w:rsidR="0077210C">
              <w:rPr>
                <w:rFonts w:ascii="Arial" w:eastAsia="Times New Roman" w:hAnsi="Arial" w:cs="Arial"/>
                <w:kern w:val="1"/>
                <w:sz w:val="18"/>
                <w:szCs w:val="24"/>
                <w:lang w:val="sr-Cyrl-CS" w:eastAsia="ar-SA"/>
              </w:rPr>
              <w:t>(</w:t>
            </w:r>
            <w:r w:rsidRPr="00C9113F">
              <w:rPr>
                <w:rFonts w:ascii="Arial" w:eastAsia="Times New Roman" w:hAnsi="Arial" w:cs="Arial"/>
                <w:kern w:val="1"/>
                <w:sz w:val="18"/>
                <w:szCs w:val="24"/>
                <w:lang w:eastAsia="ar-SA"/>
              </w:rPr>
              <w:t>11A60M6VV</w:t>
            </w:r>
            <w:r w:rsidR="003010D1" w:rsidRPr="00C9113F">
              <w:rPr>
                <w:rFonts w:ascii="Arial" w:eastAsia="Times New Roman" w:hAnsi="Arial" w:cs="Arial"/>
                <w:kern w:val="1"/>
                <w:sz w:val="18"/>
                <w:szCs w:val="24"/>
                <w:lang w:val="sr-Cyrl-CS" w:eastAsia="ar-SA"/>
              </w:rPr>
              <w:t xml:space="preserve">  или одговарајућа</w:t>
            </w:r>
            <w:r w:rsidR="0077210C">
              <w:rPr>
                <w:rFonts w:ascii="Arial" w:eastAsia="Times New Roman" w:hAnsi="Arial" w:cs="Arial"/>
                <w:kern w:val="1"/>
                <w:sz w:val="18"/>
                <w:szCs w:val="24"/>
                <w:lang w:val="sr-Cyrl-CS" w:eastAsia="ar-SA"/>
              </w:rPr>
              <w:t>)</w:t>
            </w:r>
          </w:p>
        </w:tc>
        <w:tc>
          <w:tcPr>
            <w:tcW w:w="1236"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000000"/>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20</w:t>
            </w:r>
          </w:p>
        </w:tc>
      </w:tr>
      <w:tr w:rsidR="00477B24" w:rsidRPr="00C9113F" w:rsidTr="007B763C">
        <w:trPr>
          <w:trHeight w:val="399"/>
        </w:trPr>
        <w:tc>
          <w:tcPr>
            <w:tcW w:w="6564"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eastAsia="ar-SA"/>
              </w:rPr>
            </w:pPr>
            <w:r w:rsidRPr="00C9113F">
              <w:rPr>
                <w:rFonts w:ascii="Arial" w:eastAsia="Times New Roman" w:hAnsi="Arial" w:cs="Arial"/>
                <w:kern w:val="1"/>
                <w:sz w:val="18"/>
                <w:szCs w:val="24"/>
                <w:lang w:eastAsia="ar-SA"/>
              </w:rPr>
              <w:t xml:space="preserve">Брусна плоча Ø 300 x 30 x 30 </w:t>
            </w:r>
            <w:r w:rsidR="003010D1" w:rsidRPr="00C9113F">
              <w:rPr>
                <w:rFonts w:ascii="Arial" w:eastAsia="Times New Roman" w:hAnsi="Arial" w:cs="Arial"/>
                <w:kern w:val="1"/>
                <w:sz w:val="18"/>
                <w:szCs w:val="24"/>
                <w:lang w:val="sr-Cyrl-CS" w:eastAsia="ar-SA"/>
              </w:rPr>
              <w:t xml:space="preserve">  </w:t>
            </w:r>
            <w:r w:rsidR="0077210C">
              <w:rPr>
                <w:rFonts w:ascii="Arial" w:eastAsia="Times New Roman" w:hAnsi="Arial" w:cs="Arial"/>
                <w:kern w:val="1"/>
                <w:sz w:val="18"/>
                <w:szCs w:val="24"/>
                <w:lang w:val="sr-Cyrl-CS" w:eastAsia="ar-SA"/>
              </w:rPr>
              <w:t>(</w:t>
            </w:r>
            <w:r w:rsidRPr="00C9113F">
              <w:rPr>
                <w:rFonts w:ascii="Arial" w:eastAsia="Times New Roman" w:hAnsi="Arial" w:cs="Arial"/>
                <w:kern w:val="1"/>
                <w:sz w:val="18"/>
                <w:szCs w:val="24"/>
                <w:lang w:val="sr-Cyrl-CS" w:eastAsia="ar-SA"/>
              </w:rPr>
              <w:t>10</w:t>
            </w:r>
            <w:r w:rsidRPr="00C9113F">
              <w:rPr>
                <w:rFonts w:ascii="Arial" w:eastAsia="Times New Roman" w:hAnsi="Arial" w:cs="Arial"/>
                <w:kern w:val="1"/>
                <w:sz w:val="18"/>
                <w:szCs w:val="24"/>
                <w:lang w:val="en-US" w:eastAsia="ar-SA"/>
              </w:rPr>
              <w:t>C</w:t>
            </w:r>
            <w:r w:rsidRPr="00C9113F">
              <w:rPr>
                <w:rFonts w:ascii="Arial" w:eastAsia="Times New Roman" w:hAnsi="Arial" w:cs="Arial"/>
                <w:kern w:val="1"/>
                <w:sz w:val="18"/>
                <w:szCs w:val="24"/>
                <w:lang w:val="sr-Cyrl-CS" w:eastAsia="ar-SA"/>
              </w:rPr>
              <w:t>80</w:t>
            </w:r>
            <w:r w:rsidRPr="00C9113F">
              <w:rPr>
                <w:rFonts w:ascii="Arial" w:eastAsia="Times New Roman" w:hAnsi="Arial" w:cs="Arial"/>
                <w:kern w:val="1"/>
                <w:sz w:val="18"/>
                <w:szCs w:val="24"/>
                <w:lang w:val="en-US" w:eastAsia="ar-SA"/>
              </w:rPr>
              <w:t>K</w:t>
            </w:r>
            <w:r w:rsidRPr="00C9113F">
              <w:rPr>
                <w:rFonts w:ascii="Arial" w:eastAsia="Times New Roman" w:hAnsi="Arial" w:cs="Arial"/>
                <w:kern w:val="1"/>
                <w:sz w:val="18"/>
                <w:szCs w:val="24"/>
                <w:lang w:val="sr-Cyrl-CS" w:eastAsia="ar-SA"/>
              </w:rPr>
              <w:t>6</w:t>
            </w:r>
            <w:r w:rsidRPr="00C9113F">
              <w:rPr>
                <w:rFonts w:ascii="Arial" w:eastAsia="Times New Roman" w:hAnsi="Arial" w:cs="Arial"/>
                <w:kern w:val="1"/>
                <w:sz w:val="18"/>
                <w:szCs w:val="24"/>
                <w:lang w:val="en-US" w:eastAsia="ar-SA"/>
              </w:rPr>
              <w:t>VV</w:t>
            </w:r>
            <w:r w:rsidR="003010D1" w:rsidRPr="00C9113F">
              <w:rPr>
                <w:rFonts w:ascii="Arial" w:eastAsia="Times New Roman" w:hAnsi="Arial" w:cs="Arial"/>
                <w:kern w:val="1"/>
                <w:sz w:val="18"/>
                <w:szCs w:val="24"/>
                <w:lang w:val="sr-Cyrl-CS" w:eastAsia="ar-SA"/>
              </w:rPr>
              <w:t xml:space="preserve">  или одговарајућа</w:t>
            </w:r>
            <w:r w:rsidR="0077210C">
              <w:rPr>
                <w:rFonts w:ascii="Arial" w:eastAsia="Times New Roman" w:hAnsi="Arial" w:cs="Arial"/>
                <w:kern w:val="1"/>
                <w:sz w:val="18"/>
                <w:szCs w:val="24"/>
                <w:lang w:val="sr-Cyrl-CS" w:eastAsia="ar-SA"/>
              </w:rPr>
              <w:t>)</w:t>
            </w:r>
          </w:p>
        </w:tc>
        <w:tc>
          <w:tcPr>
            <w:tcW w:w="1236"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000000"/>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55</w:t>
            </w:r>
          </w:p>
        </w:tc>
      </w:tr>
      <w:tr w:rsidR="00477B24" w:rsidRPr="00C9113F" w:rsidTr="007B763C">
        <w:trPr>
          <w:trHeight w:val="331"/>
        </w:trPr>
        <w:tc>
          <w:tcPr>
            <w:tcW w:w="6564"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eastAsia="ar-SA"/>
              </w:rPr>
              <w:t xml:space="preserve">Брусна плоча Ø 300 x 30 x 30 </w:t>
            </w:r>
            <w:r w:rsidR="003010D1" w:rsidRPr="00C9113F">
              <w:rPr>
                <w:rFonts w:ascii="Arial" w:eastAsia="Times New Roman" w:hAnsi="Arial" w:cs="Arial"/>
                <w:kern w:val="1"/>
                <w:sz w:val="18"/>
                <w:szCs w:val="24"/>
                <w:lang w:val="sr-Cyrl-CS" w:eastAsia="ar-SA"/>
              </w:rPr>
              <w:t xml:space="preserve">  </w:t>
            </w:r>
            <w:r w:rsidR="0077210C">
              <w:rPr>
                <w:rFonts w:ascii="Arial" w:eastAsia="Times New Roman" w:hAnsi="Arial" w:cs="Arial"/>
                <w:kern w:val="1"/>
                <w:sz w:val="18"/>
                <w:szCs w:val="24"/>
                <w:lang w:val="sr-Cyrl-CS" w:eastAsia="ar-SA"/>
              </w:rPr>
              <w:t>(</w:t>
            </w:r>
            <w:r w:rsidRPr="00C9113F">
              <w:rPr>
                <w:rFonts w:ascii="Arial" w:eastAsia="Times New Roman" w:hAnsi="Arial" w:cs="Arial"/>
                <w:kern w:val="1"/>
                <w:sz w:val="18"/>
                <w:szCs w:val="24"/>
                <w:lang w:eastAsia="ar-SA"/>
              </w:rPr>
              <w:t>11A60M6VV</w:t>
            </w:r>
            <w:r w:rsidR="003010D1" w:rsidRPr="00C9113F">
              <w:rPr>
                <w:rFonts w:ascii="Arial" w:eastAsia="Times New Roman" w:hAnsi="Arial" w:cs="Arial"/>
                <w:kern w:val="1"/>
                <w:sz w:val="18"/>
                <w:szCs w:val="24"/>
                <w:lang w:val="sr-Cyrl-CS" w:eastAsia="ar-SA"/>
              </w:rPr>
              <w:t xml:space="preserve">  или одговарајућа</w:t>
            </w:r>
            <w:r w:rsidR="0077210C">
              <w:rPr>
                <w:rFonts w:ascii="Arial" w:eastAsia="Times New Roman" w:hAnsi="Arial" w:cs="Arial"/>
                <w:kern w:val="1"/>
                <w:sz w:val="18"/>
                <w:szCs w:val="24"/>
                <w:lang w:val="sr-Cyrl-CS" w:eastAsia="ar-SA"/>
              </w:rPr>
              <w:t>)</w:t>
            </w:r>
          </w:p>
        </w:tc>
        <w:tc>
          <w:tcPr>
            <w:tcW w:w="1236"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000000"/>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50</w:t>
            </w:r>
          </w:p>
        </w:tc>
      </w:tr>
      <w:tr w:rsidR="00477B24" w:rsidRPr="00C9113F" w:rsidTr="007B763C">
        <w:trPr>
          <w:trHeight w:val="331"/>
        </w:trPr>
        <w:tc>
          <w:tcPr>
            <w:tcW w:w="6564"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eastAsia="ar-SA"/>
              </w:rPr>
            </w:pPr>
            <w:r w:rsidRPr="00C9113F">
              <w:rPr>
                <w:rFonts w:ascii="Arial" w:eastAsia="Times New Roman" w:hAnsi="Arial" w:cs="Arial"/>
                <w:kern w:val="1"/>
                <w:sz w:val="18"/>
                <w:szCs w:val="24"/>
                <w:lang w:eastAsia="ar-SA"/>
              </w:rPr>
              <w:t xml:space="preserve">Брусна плоча Ø 200 x 20 x 20 </w:t>
            </w:r>
            <w:r w:rsidR="003010D1" w:rsidRPr="00C9113F">
              <w:rPr>
                <w:rFonts w:ascii="Arial" w:eastAsia="Times New Roman" w:hAnsi="Arial" w:cs="Arial"/>
                <w:kern w:val="1"/>
                <w:sz w:val="18"/>
                <w:szCs w:val="24"/>
                <w:lang w:val="sr-Cyrl-CS" w:eastAsia="ar-SA"/>
              </w:rPr>
              <w:t xml:space="preserve">  </w:t>
            </w:r>
            <w:r w:rsidR="0077210C">
              <w:rPr>
                <w:rFonts w:ascii="Arial" w:eastAsia="Times New Roman" w:hAnsi="Arial" w:cs="Arial"/>
                <w:kern w:val="1"/>
                <w:sz w:val="18"/>
                <w:szCs w:val="24"/>
                <w:lang w:val="sr-Cyrl-CS" w:eastAsia="ar-SA"/>
              </w:rPr>
              <w:t>(</w:t>
            </w:r>
            <w:r w:rsidRPr="00C9113F">
              <w:rPr>
                <w:rFonts w:ascii="Arial" w:eastAsia="Times New Roman" w:hAnsi="Arial" w:cs="Arial"/>
                <w:kern w:val="1"/>
                <w:sz w:val="18"/>
                <w:szCs w:val="24"/>
                <w:lang w:val="sr-Cyrl-CS" w:eastAsia="ar-SA"/>
              </w:rPr>
              <w:t>10</w:t>
            </w:r>
            <w:r w:rsidRPr="00C9113F">
              <w:rPr>
                <w:rFonts w:ascii="Arial" w:eastAsia="Times New Roman" w:hAnsi="Arial" w:cs="Arial"/>
                <w:kern w:val="1"/>
                <w:sz w:val="18"/>
                <w:szCs w:val="24"/>
                <w:lang w:val="en-US" w:eastAsia="ar-SA"/>
              </w:rPr>
              <w:t>C</w:t>
            </w:r>
            <w:r w:rsidRPr="00C9113F">
              <w:rPr>
                <w:rFonts w:ascii="Arial" w:eastAsia="Times New Roman" w:hAnsi="Arial" w:cs="Arial"/>
                <w:kern w:val="1"/>
                <w:sz w:val="18"/>
                <w:szCs w:val="24"/>
                <w:lang w:val="sr-Cyrl-CS" w:eastAsia="ar-SA"/>
              </w:rPr>
              <w:t>80</w:t>
            </w:r>
            <w:r w:rsidRPr="00C9113F">
              <w:rPr>
                <w:rFonts w:ascii="Arial" w:eastAsia="Times New Roman" w:hAnsi="Arial" w:cs="Arial"/>
                <w:kern w:val="1"/>
                <w:sz w:val="18"/>
                <w:szCs w:val="24"/>
                <w:lang w:val="en-US" w:eastAsia="ar-SA"/>
              </w:rPr>
              <w:t>K</w:t>
            </w:r>
            <w:r w:rsidRPr="00C9113F">
              <w:rPr>
                <w:rFonts w:ascii="Arial" w:eastAsia="Times New Roman" w:hAnsi="Arial" w:cs="Arial"/>
                <w:kern w:val="1"/>
                <w:sz w:val="18"/>
                <w:szCs w:val="24"/>
                <w:lang w:val="sr-Cyrl-CS" w:eastAsia="ar-SA"/>
              </w:rPr>
              <w:t>6</w:t>
            </w:r>
            <w:r w:rsidRPr="00C9113F">
              <w:rPr>
                <w:rFonts w:ascii="Arial" w:eastAsia="Times New Roman" w:hAnsi="Arial" w:cs="Arial"/>
                <w:kern w:val="1"/>
                <w:sz w:val="18"/>
                <w:szCs w:val="24"/>
                <w:lang w:val="en-US" w:eastAsia="ar-SA"/>
              </w:rPr>
              <w:t>VV</w:t>
            </w:r>
            <w:r w:rsidR="003010D1" w:rsidRPr="00C9113F">
              <w:rPr>
                <w:rFonts w:ascii="Arial" w:eastAsia="Times New Roman" w:hAnsi="Arial" w:cs="Arial"/>
                <w:kern w:val="1"/>
                <w:sz w:val="18"/>
                <w:szCs w:val="24"/>
                <w:lang w:val="sr-Cyrl-CS" w:eastAsia="ar-SA"/>
              </w:rPr>
              <w:t xml:space="preserve">  или одговарајућа</w:t>
            </w:r>
            <w:r w:rsidR="0077210C">
              <w:rPr>
                <w:rFonts w:ascii="Arial" w:eastAsia="Times New Roman" w:hAnsi="Arial" w:cs="Arial"/>
                <w:kern w:val="1"/>
                <w:sz w:val="18"/>
                <w:szCs w:val="24"/>
                <w:lang w:val="sr-Cyrl-CS" w:eastAsia="ar-SA"/>
              </w:rPr>
              <w:t>)</w:t>
            </w:r>
          </w:p>
        </w:tc>
        <w:tc>
          <w:tcPr>
            <w:tcW w:w="1236"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000000"/>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150</w:t>
            </w:r>
          </w:p>
        </w:tc>
      </w:tr>
      <w:tr w:rsidR="00477B24" w:rsidRPr="00C9113F" w:rsidTr="007B763C">
        <w:trPr>
          <w:trHeight w:val="381"/>
        </w:trPr>
        <w:tc>
          <w:tcPr>
            <w:tcW w:w="6564"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eastAsia="ar-SA"/>
              </w:rPr>
              <w:t xml:space="preserve">Брусна плоча Ø 200 x 20 x 20 </w:t>
            </w:r>
            <w:r w:rsidR="003010D1" w:rsidRPr="00C9113F">
              <w:rPr>
                <w:rFonts w:ascii="Arial" w:eastAsia="Times New Roman" w:hAnsi="Arial" w:cs="Arial"/>
                <w:kern w:val="1"/>
                <w:sz w:val="18"/>
                <w:szCs w:val="24"/>
                <w:lang w:val="sr-Cyrl-CS" w:eastAsia="ar-SA"/>
              </w:rPr>
              <w:t xml:space="preserve">  </w:t>
            </w:r>
            <w:r w:rsidR="0077210C">
              <w:rPr>
                <w:rFonts w:ascii="Arial" w:eastAsia="Times New Roman" w:hAnsi="Arial" w:cs="Arial"/>
                <w:kern w:val="1"/>
                <w:sz w:val="18"/>
                <w:szCs w:val="24"/>
                <w:lang w:val="sr-Cyrl-CS" w:eastAsia="ar-SA"/>
              </w:rPr>
              <w:t>(</w:t>
            </w:r>
            <w:r w:rsidRPr="00C9113F">
              <w:rPr>
                <w:rFonts w:ascii="Arial" w:eastAsia="Times New Roman" w:hAnsi="Arial" w:cs="Arial"/>
                <w:kern w:val="1"/>
                <w:sz w:val="18"/>
                <w:szCs w:val="24"/>
                <w:lang w:eastAsia="ar-SA"/>
              </w:rPr>
              <w:t>11A60M6VV</w:t>
            </w:r>
            <w:r w:rsidR="003010D1" w:rsidRPr="00C9113F">
              <w:rPr>
                <w:rFonts w:ascii="Arial" w:eastAsia="Times New Roman" w:hAnsi="Arial" w:cs="Arial"/>
                <w:kern w:val="1"/>
                <w:sz w:val="18"/>
                <w:szCs w:val="24"/>
                <w:lang w:val="sr-Cyrl-CS" w:eastAsia="ar-SA"/>
              </w:rPr>
              <w:t xml:space="preserve">  или одговарајућа</w:t>
            </w:r>
            <w:r w:rsidR="0077210C">
              <w:rPr>
                <w:rFonts w:ascii="Arial" w:eastAsia="Times New Roman" w:hAnsi="Arial" w:cs="Arial"/>
                <w:kern w:val="1"/>
                <w:sz w:val="18"/>
                <w:szCs w:val="24"/>
                <w:lang w:val="sr-Cyrl-CS" w:eastAsia="ar-SA"/>
              </w:rPr>
              <w:t>)</w:t>
            </w:r>
          </w:p>
        </w:tc>
        <w:tc>
          <w:tcPr>
            <w:tcW w:w="1236"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000000"/>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150</w:t>
            </w:r>
          </w:p>
        </w:tc>
      </w:tr>
      <w:tr w:rsidR="00477B24" w:rsidRPr="00C9113F" w:rsidTr="007B763C">
        <w:trPr>
          <w:trHeight w:val="331"/>
        </w:trPr>
        <w:tc>
          <w:tcPr>
            <w:tcW w:w="6564"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eastAsia="ar-SA"/>
              </w:rPr>
              <w:t xml:space="preserve">Брусна плоча </w:t>
            </w:r>
            <w:r w:rsidRPr="00C9113F">
              <w:rPr>
                <w:rFonts w:ascii="Arial" w:eastAsia="Times New Roman" w:hAnsi="Arial" w:cs="Arial"/>
                <w:kern w:val="1"/>
                <w:sz w:val="18"/>
                <w:szCs w:val="24"/>
                <w:lang w:val="sr-Cyrl-CS" w:eastAsia="ar-SA"/>
              </w:rPr>
              <w:t xml:space="preserve">за метал </w:t>
            </w:r>
            <w:r w:rsidRPr="00C9113F">
              <w:rPr>
                <w:rFonts w:ascii="Arial" w:eastAsia="Times New Roman" w:hAnsi="Arial" w:cs="Arial"/>
                <w:kern w:val="1"/>
                <w:sz w:val="18"/>
                <w:szCs w:val="24"/>
                <w:lang w:eastAsia="ar-SA"/>
              </w:rPr>
              <w:t>Ø 230 x 3</w:t>
            </w:r>
          </w:p>
        </w:tc>
        <w:tc>
          <w:tcPr>
            <w:tcW w:w="1236" w:type="dxa"/>
            <w:tcBorders>
              <w:left w:val="single" w:sz="4" w:space="0" w:color="000000"/>
              <w:bottom w:val="single" w:sz="4" w:space="0" w:color="000000"/>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000000"/>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500</w:t>
            </w:r>
          </w:p>
        </w:tc>
      </w:tr>
      <w:tr w:rsidR="00477B24" w:rsidRPr="00C9113F" w:rsidTr="007B763C">
        <w:trPr>
          <w:trHeight w:val="250"/>
        </w:trPr>
        <w:tc>
          <w:tcPr>
            <w:tcW w:w="6564" w:type="dxa"/>
            <w:tcBorders>
              <w:left w:val="single" w:sz="4" w:space="0" w:color="000000"/>
              <w:bottom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eastAsia="ar-SA"/>
              </w:rPr>
              <w:t>Брусна плоча за метал Ø 230 x 6</w:t>
            </w:r>
          </w:p>
        </w:tc>
        <w:tc>
          <w:tcPr>
            <w:tcW w:w="1236" w:type="dxa"/>
            <w:tcBorders>
              <w:left w:val="single" w:sz="4" w:space="0" w:color="000000"/>
              <w:bottom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auto"/>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10</w:t>
            </w:r>
          </w:p>
        </w:tc>
      </w:tr>
      <w:tr w:rsidR="00477B24" w:rsidRPr="00C9113F" w:rsidTr="007B763C">
        <w:trPr>
          <w:trHeight w:val="250"/>
        </w:trPr>
        <w:tc>
          <w:tcPr>
            <w:tcW w:w="6564" w:type="dxa"/>
            <w:tcBorders>
              <w:left w:val="single" w:sz="4" w:space="0" w:color="000000"/>
              <w:bottom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eastAsia="ar-SA"/>
              </w:rPr>
              <w:t>Брусна плоча за метал Ø 115 x 2,5</w:t>
            </w:r>
          </w:p>
        </w:tc>
        <w:tc>
          <w:tcPr>
            <w:tcW w:w="1236" w:type="dxa"/>
            <w:tcBorders>
              <w:left w:val="single" w:sz="4" w:space="0" w:color="000000"/>
              <w:bottom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auto"/>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500</w:t>
            </w:r>
          </w:p>
        </w:tc>
      </w:tr>
      <w:tr w:rsidR="00477B24" w:rsidRPr="00C9113F" w:rsidTr="007B763C">
        <w:trPr>
          <w:trHeight w:val="250"/>
        </w:trPr>
        <w:tc>
          <w:tcPr>
            <w:tcW w:w="6564" w:type="dxa"/>
            <w:tcBorders>
              <w:left w:val="single" w:sz="4" w:space="0" w:color="000000"/>
              <w:bottom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eastAsia="ar-SA"/>
              </w:rPr>
              <w:t>Брусна плоча за метал Ø 115 x 1,6</w:t>
            </w:r>
          </w:p>
        </w:tc>
        <w:tc>
          <w:tcPr>
            <w:tcW w:w="1236" w:type="dxa"/>
            <w:tcBorders>
              <w:left w:val="single" w:sz="4" w:space="0" w:color="000000"/>
              <w:bottom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left w:val="single" w:sz="4" w:space="0" w:color="000000"/>
              <w:bottom w:val="single" w:sz="4" w:space="0" w:color="auto"/>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300</w:t>
            </w:r>
          </w:p>
        </w:tc>
      </w:tr>
      <w:tr w:rsidR="00477B24" w:rsidRPr="00C9113F" w:rsidTr="007B763C">
        <w:trPr>
          <w:trHeight w:val="75"/>
        </w:trPr>
        <w:tc>
          <w:tcPr>
            <w:tcW w:w="6564" w:type="dxa"/>
            <w:tcBorders>
              <w:top w:val="single" w:sz="4" w:space="0" w:color="auto"/>
              <w:left w:val="single" w:sz="4" w:space="0" w:color="000000"/>
              <w:bottom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eastAsia="ar-SA"/>
              </w:rPr>
              <w:t>Брусна плоча за метал Ø 115 x 6</w:t>
            </w:r>
          </w:p>
        </w:tc>
        <w:tc>
          <w:tcPr>
            <w:tcW w:w="1236" w:type="dxa"/>
            <w:tcBorders>
              <w:top w:val="single" w:sz="4" w:space="0" w:color="auto"/>
              <w:left w:val="single" w:sz="4" w:space="0" w:color="000000"/>
              <w:bottom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ком</w:t>
            </w:r>
          </w:p>
        </w:tc>
        <w:tc>
          <w:tcPr>
            <w:tcW w:w="988" w:type="dxa"/>
            <w:tcBorders>
              <w:top w:val="single" w:sz="4" w:space="0" w:color="auto"/>
              <w:left w:val="single" w:sz="4" w:space="0" w:color="000000"/>
              <w:bottom w:val="single" w:sz="4" w:space="0" w:color="auto"/>
              <w:right w:val="single" w:sz="4" w:space="0" w:color="auto"/>
            </w:tcBorders>
            <w:shd w:val="clear" w:color="auto" w:fill="auto"/>
            <w:vAlign w:val="center"/>
          </w:tcPr>
          <w:p w:rsidR="00822AD7" w:rsidRPr="00C9113F" w:rsidRDefault="00822AD7" w:rsidP="00822AD7">
            <w:pPr>
              <w:suppressAutoHyphens/>
              <w:spacing w:after="240" w:line="240" w:lineRule="auto"/>
              <w:rPr>
                <w:rFonts w:ascii="Arial" w:eastAsia="Times New Roman" w:hAnsi="Arial" w:cs="Arial"/>
                <w:kern w:val="1"/>
                <w:sz w:val="18"/>
                <w:szCs w:val="24"/>
                <w:lang w:val="sr-Cyrl-CS" w:eastAsia="ar-SA"/>
              </w:rPr>
            </w:pPr>
            <w:r w:rsidRPr="00C9113F">
              <w:rPr>
                <w:rFonts w:ascii="Arial" w:eastAsia="Times New Roman" w:hAnsi="Arial" w:cs="Arial"/>
                <w:kern w:val="1"/>
                <w:sz w:val="18"/>
                <w:szCs w:val="24"/>
                <w:lang w:val="sr-Cyrl-CS" w:eastAsia="ar-SA"/>
              </w:rPr>
              <w:t>50</w:t>
            </w:r>
          </w:p>
        </w:tc>
      </w:tr>
    </w:tbl>
    <w:p w:rsidR="00C9113F" w:rsidRDefault="00C9113F" w:rsidP="00ED0AF5">
      <w:pPr>
        <w:suppressAutoHyphens/>
        <w:spacing w:after="240" w:line="240" w:lineRule="auto"/>
        <w:rPr>
          <w:rFonts w:ascii="Times New Roman" w:eastAsia="Times New Roman" w:hAnsi="Times New Roman" w:cs="Times New Roman"/>
          <w:color w:val="FF0000"/>
          <w:kern w:val="1"/>
          <w:sz w:val="24"/>
          <w:szCs w:val="24"/>
          <w:lang w:val="sr-Cyrl-CS" w:eastAsia="ar-SA"/>
        </w:rPr>
      </w:pPr>
    </w:p>
    <w:p w:rsidR="004A2931" w:rsidRPr="00F100AE" w:rsidRDefault="004A2931" w:rsidP="00F100AE">
      <w:pPr>
        <w:numPr>
          <w:ilvl w:val="0"/>
          <w:numId w:val="1"/>
        </w:numPr>
        <w:suppressAutoHyphens/>
        <w:snapToGrid w:val="0"/>
        <w:spacing w:after="0" w:line="240" w:lineRule="auto"/>
        <w:rPr>
          <w:rFonts w:ascii="Times New Roman" w:eastAsia="Times New Roman" w:hAnsi="Times New Roman" w:cs="Times New Roman"/>
          <w:b/>
          <w:kern w:val="1"/>
          <w:sz w:val="24"/>
          <w:szCs w:val="24"/>
          <w:lang w:val="sr-Cyrl-RS" w:eastAsia="ar-SA"/>
        </w:rPr>
      </w:pPr>
      <w:r w:rsidRPr="004A2931">
        <w:rPr>
          <w:rFonts w:ascii="Times New Roman" w:eastAsia="Times New Roman" w:hAnsi="Times New Roman" w:cs="Times New Roman"/>
          <w:kern w:val="1"/>
          <w:sz w:val="24"/>
          <w:szCs w:val="24"/>
          <w:lang w:val="sr-Cyrl-CS" w:eastAsia="ar-SA"/>
        </w:rPr>
        <w:t>Динамика испоруке:</w:t>
      </w:r>
      <w:r w:rsidR="00F100AE" w:rsidRPr="00F100AE">
        <w:rPr>
          <w:rFonts w:ascii="Times New Roman" w:eastAsia="Times New Roman" w:hAnsi="Times New Roman" w:cs="Times New Roman"/>
          <w:kern w:val="1"/>
          <w:sz w:val="24"/>
          <w:szCs w:val="24"/>
          <w:lang w:val="sr-Cyrl-RS" w:eastAsia="ar-SA"/>
        </w:rPr>
        <w:t xml:space="preserve"> </w:t>
      </w:r>
      <w:r w:rsidR="00F100AE">
        <w:rPr>
          <w:rFonts w:ascii="Times New Roman" w:eastAsia="Times New Roman" w:hAnsi="Times New Roman" w:cs="Times New Roman"/>
          <w:kern w:val="1"/>
          <w:sz w:val="24"/>
          <w:szCs w:val="24"/>
          <w:lang w:val="sr-Cyrl-RS" w:eastAsia="ar-SA"/>
        </w:rPr>
        <w:t>макси</w:t>
      </w:r>
      <w:r w:rsidR="00A27AFB">
        <w:rPr>
          <w:rFonts w:ascii="Times New Roman" w:eastAsia="Times New Roman" w:hAnsi="Times New Roman" w:cs="Times New Roman"/>
          <w:kern w:val="1"/>
          <w:sz w:val="24"/>
          <w:szCs w:val="24"/>
          <w:lang w:val="sr-Cyrl-RS" w:eastAsia="ar-SA"/>
        </w:rPr>
        <w:t>мум 45</w:t>
      </w:r>
      <w:r w:rsidR="00F100AE">
        <w:rPr>
          <w:rFonts w:ascii="Times New Roman" w:eastAsia="Times New Roman" w:hAnsi="Times New Roman" w:cs="Times New Roman"/>
          <w:kern w:val="1"/>
          <w:sz w:val="24"/>
          <w:szCs w:val="24"/>
          <w:lang w:val="sr-Cyrl-RS" w:eastAsia="ar-SA"/>
        </w:rPr>
        <w:t xml:space="preserve"> дана од дана </w:t>
      </w:r>
      <w:r w:rsidR="00F100AE" w:rsidRPr="00F100AE">
        <w:rPr>
          <w:rFonts w:ascii="Times New Roman" w:eastAsia="Times New Roman" w:hAnsi="Times New Roman" w:cs="Times New Roman"/>
          <w:kern w:val="1"/>
          <w:sz w:val="24"/>
          <w:szCs w:val="24"/>
          <w:lang w:val="sr-Cyrl-RS" w:eastAsia="ar-SA"/>
        </w:rPr>
        <w:t>ступања уговора на снагу</w:t>
      </w:r>
      <w:r w:rsidR="00F100AE" w:rsidRPr="00F100AE">
        <w:rPr>
          <w:lang w:val="sr-Cyrl-CS" w:eastAsia="ar-SA"/>
        </w:rPr>
        <w:t xml:space="preserve"> </w:t>
      </w:r>
      <w:r>
        <w:rPr>
          <w:lang w:val="sr-Cyrl-CS" w:eastAsia="ar-SA"/>
        </w:rPr>
        <w:fldChar w:fldCharType="begin"/>
      </w:r>
      <w:r w:rsidRPr="00F100AE">
        <w:rPr>
          <w:lang w:val="sr-Cyrl-CS" w:eastAsia="ar-SA"/>
        </w:rPr>
        <w:instrText xml:space="preserve"> LINK </w:instrText>
      </w:r>
      <w:r w:rsidR="006504F6" w:rsidRPr="00F100AE">
        <w:rPr>
          <w:lang w:val="sr-Cyrl-CS" w:eastAsia="ar-SA"/>
        </w:rPr>
        <w:instrText xml:space="preserve">Excel.Sheet.8 "C:\\Documents and Settings\\Sasa\\My Documents\\JN 2018\\1.JNMV\\35-18 Brusne ploče i tocila\\Dinamika isporuke brusnih ploca.xls" Sheet1!R19C2:R23C4 </w:instrText>
      </w:r>
      <w:r w:rsidRPr="00F100AE">
        <w:rPr>
          <w:lang w:val="sr-Cyrl-CS" w:eastAsia="ar-SA"/>
        </w:rPr>
        <w:instrText xml:space="preserve">\a \f 4 \h  \* MERGEFORMAT </w:instrText>
      </w:r>
      <w:r>
        <w:rPr>
          <w:lang w:val="sr-Cyrl-CS" w:eastAsia="ar-SA"/>
        </w:rPr>
        <w:fldChar w:fldCharType="separate"/>
      </w:r>
    </w:p>
    <w:p w:rsidR="00C9113F" w:rsidRPr="0077210C" w:rsidRDefault="004A2931" w:rsidP="007E1E20">
      <w:pPr>
        <w:suppressAutoHyphens/>
        <w:spacing w:after="0" w:line="240" w:lineRule="auto"/>
        <w:rPr>
          <w:rFonts w:ascii="Times New Roman" w:eastAsia="Times New Roman" w:hAnsi="Times New Roman" w:cs="Times New Roman"/>
          <w:color w:val="FF0000"/>
          <w:kern w:val="1"/>
          <w:sz w:val="24"/>
          <w:szCs w:val="24"/>
          <w:lang w:val="sr-Cyrl-CS" w:eastAsia="ar-SA"/>
        </w:rPr>
      </w:pPr>
      <w:r>
        <w:rPr>
          <w:rFonts w:ascii="Times New Roman" w:eastAsia="Times New Roman" w:hAnsi="Times New Roman" w:cs="Times New Roman"/>
          <w:color w:val="FF0000"/>
          <w:kern w:val="1"/>
          <w:sz w:val="24"/>
          <w:szCs w:val="24"/>
          <w:lang w:val="sr-Cyrl-CS" w:eastAsia="ar-SA"/>
        </w:rPr>
        <w:fldChar w:fldCharType="end"/>
      </w:r>
    </w:p>
    <w:p w:rsidR="001C6785" w:rsidRPr="007E1E20" w:rsidRDefault="003010D1" w:rsidP="007E1E20">
      <w:pPr>
        <w:suppressAutoHyphens/>
        <w:spacing w:after="0" w:line="240" w:lineRule="auto"/>
        <w:rPr>
          <w:rFonts w:ascii="Times New Roman" w:eastAsia="Times New Roman" w:hAnsi="Times New Roman" w:cs="Times New Roman"/>
          <w:kern w:val="1"/>
          <w:sz w:val="24"/>
          <w:szCs w:val="24"/>
          <w:lang w:val="sr-Cyrl-CS" w:eastAsia="ar-SA"/>
        </w:rPr>
      </w:pPr>
      <w:r w:rsidRPr="007E1E20">
        <w:rPr>
          <w:rFonts w:ascii="Times New Roman" w:eastAsia="Times New Roman" w:hAnsi="Times New Roman" w:cs="Times New Roman"/>
          <w:kern w:val="1"/>
          <w:sz w:val="24"/>
          <w:szCs w:val="24"/>
          <w:lang w:val="sr-Cyrl-CS" w:eastAsia="ar-SA"/>
        </w:rPr>
        <w:t>НАПОМЕНА: Код брусни</w:t>
      </w:r>
      <w:r w:rsidR="001C6785" w:rsidRPr="007E1E20">
        <w:rPr>
          <w:rFonts w:ascii="Times New Roman" w:eastAsia="Times New Roman" w:hAnsi="Times New Roman" w:cs="Times New Roman"/>
          <w:kern w:val="1"/>
          <w:sz w:val="24"/>
          <w:szCs w:val="24"/>
          <w:lang w:val="sr-Cyrl-CS" w:eastAsia="ar-SA"/>
        </w:rPr>
        <w:t>х плоча – тоцила (поз. 1-6) дате су</w:t>
      </w:r>
      <w:r w:rsidRPr="007E1E20">
        <w:rPr>
          <w:rFonts w:ascii="Times New Roman" w:eastAsia="Times New Roman" w:hAnsi="Times New Roman" w:cs="Times New Roman"/>
          <w:kern w:val="1"/>
          <w:sz w:val="24"/>
          <w:szCs w:val="24"/>
          <w:lang w:val="sr-Cyrl-CS" w:eastAsia="ar-SA"/>
        </w:rPr>
        <w:t xml:space="preserve"> ознака произвођача ИБА-АДА због тачног дефинисања траженог квалитета</w:t>
      </w:r>
      <w:r w:rsidR="001C6785" w:rsidRPr="007E1E20">
        <w:rPr>
          <w:rFonts w:ascii="Times New Roman" w:eastAsia="Times New Roman" w:hAnsi="Times New Roman" w:cs="Times New Roman"/>
          <w:kern w:val="1"/>
          <w:sz w:val="24"/>
          <w:szCs w:val="24"/>
          <w:lang w:val="sr-Cyrl-CS" w:eastAsia="ar-SA"/>
        </w:rPr>
        <w:t xml:space="preserve"> и карактеристика. </w:t>
      </w:r>
    </w:p>
    <w:p w:rsidR="003010D1" w:rsidRPr="00C9113F" w:rsidRDefault="003010D1" w:rsidP="007E1E20">
      <w:pPr>
        <w:suppressAutoHyphens/>
        <w:spacing w:after="0" w:line="240" w:lineRule="auto"/>
        <w:rPr>
          <w:rFonts w:ascii="Times New Roman" w:eastAsia="Times New Roman" w:hAnsi="Times New Roman" w:cs="Times New Roman"/>
          <w:b/>
          <w:kern w:val="1"/>
          <w:sz w:val="24"/>
          <w:szCs w:val="24"/>
          <w:lang w:val="sr-Cyrl-CS" w:eastAsia="ar-SA"/>
        </w:rPr>
      </w:pPr>
      <w:r w:rsidRPr="00C9113F">
        <w:rPr>
          <w:rFonts w:ascii="Times New Roman" w:eastAsia="Times New Roman" w:hAnsi="Times New Roman" w:cs="Times New Roman"/>
          <w:b/>
          <w:kern w:val="1"/>
          <w:szCs w:val="24"/>
          <w:lang w:val="sr-Cyrl-CS" w:eastAsia="ar-SA"/>
        </w:rPr>
        <w:t>Наручила</w:t>
      </w:r>
      <w:r w:rsidR="00C9113F" w:rsidRPr="00C9113F">
        <w:rPr>
          <w:rFonts w:ascii="Times New Roman" w:eastAsia="Times New Roman" w:hAnsi="Times New Roman" w:cs="Times New Roman"/>
          <w:b/>
          <w:kern w:val="1"/>
          <w:szCs w:val="24"/>
          <w:lang w:val="sr-Cyrl-CS" w:eastAsia="ar-SA"/>
        </w:rPr>
        <w:t xml:space="preserve">ц ће прихватити и одговарајућа </w:t>
      </w:r>
      <w:r w:rsidRPr="00C9113F">
        <w:rPr>
          <w:rFonts w:ascii="Times New Roman" w:eastAsia="Times New Roman" w:hAnsi="Times New Roman" w:cs="Times New Roman"/>
          <w:b/>
          <w:kern w:val="1"/>
          <w:szCs w:val="24"/>
          <w:lang w:val="sr-Cyrl-CS" w:eastAsia="ar-SA"/>
        </w:rPr>
        <w:t>добра истих техничких карактеристика.</w:t>
      </w:r>
    </w:p>
    <w:p w:rsidR="007E1E20" w:rsidRPr="00695C4F" w:rsidRDefault="00695C4F" w:rsidP="007E1E20">
      <w:pPr>
        <w:suppressAutoHyphens/>
        <w:spacing w:after="0" w:line="240" w:lineRule="auto"/>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Испоруку робе мора пратити атест </w:t>
      </w:r>
      <w:r w:rsidR="00AC4F58">
        <w:rPr>
          <w:rFonts w:ascii="Times New Roman" w:eastAsia="Times New Roman" w:hAnsi="Times New Roman" w:cs="Times New Roman"/>
          <w:kern w:val="1"/>
          <w:sz w:val="24"/>
          <w:szCs w:val="24"/>
          <w:lang w:val="sr-Cyrl-CS" w:eastAsia="ar-SA"/>
        </w:rPr>
        <w:t xml:space="preserve">произвођача, </w:t>
      </w:r>
      <w:r>
        <w:rPr>
          <w:rFonts w:ascii="Times New Roman" w:eastAsia="Times New Roman" w:hAnsi="Times New Roman" w:cs="Times New Roman"/>
          <w:kern w:val="1"/>
          <w:sz w:val="24"/>
          <w:szCs w:val="24"/>
          <w:lang w:val="sr-Cyrl-CS" w:eastAsia="ar-SA"/>
        </w:rPr>
        <w:t>дат у складу са стандардом Е</w:t>
      </w:r>
      <w:r>
        <w:rPr>
          <w:rFonts w:ascii="Times New Roman" w:eastAsia="Times New Roman" w:hAnsi="Times New Roman" w:cs="Times New Roman"/>
          <w:kern w:val="1"/>
          <w:sz w:val="24"/>
          <w:szCs w:val="24"/>
          <w:lang w:val="en-US" w:eastAsia="ar-SA"/>
        </w:rPr>
        <w:t>N</w:t>
      </w:r>
      <w:r>
        <w:rPr>
          <w:rFonts w:ascii="Times New Roman" w:eastAsia="Times New Roman" w:hAnsi="Times New Roman" w:cs="Times New Roman"/>
          <w:kern w:val="1"/>
          <w:sz w:val="24"/>
          <w:szCs w:val="24"/>
          <w:lang w:val="sr-Cyrl-CS" w:eastAsia="ar-SA"/>
        </w:rPr>
        <w:t xml:space="preserve"> 12413.</w:t>
      </w:r>
    </w:p>
    <w:p w:rsidR="00477B24" w:rsidRPr="007E1E20" w:rsidRDefault="00477B24" w:rsidP="00ED0AF5">
      <w:pPr>
        <w:suppressAutoHyphens/>
        <w:spacing w:after="240" w:line="240" w:lineRule="auto"/>
        <w:rPr>
          <w:rFonts w:ascii="Times New Roman" w:eastAsia="Times New Roman" w:hAnsi="Times New Roman" w:cs="Times New Roman"/>
          <w:kern w:val="1"/>
          <w:sz w:val="24"/>
          <w:szCs w:val="24"/>
          <w:lang w:val="sr-Cyrl-CS" w:eastAsia="ar-SA"/>
        </w:rPr>
      </w:pPr>
      <w:r w:rsidRPr="007E1E20">
        <w:rPr>
          <w:rFonts w:ascii="Times New Roman" w:eastAsia="Times New Roman" w:hAnsi="Times New Roman" w:cs="Times New Roman"/>
          <w:kern w:val="1"/>
          <w:sz w:val="24"/>
          <w:szCs w:val="24"/>
          <w:lang w:val="sr-Cyrl-CS" w:eastAsia="ar-SA"/>
        </w:rPr>
        <w:t>Пон</w:t>
      </w:r>
      <w:r w:rsidR="00B5266F">
        <w:rPr>
          <w:rFonts w:ascii="Times New Roman" w:eastAsia="Times New Roman" w:hAnsi="Times New Roman" w:cs="Times New Roman"/>
          <w:kern w:val="1"/>
          <w:sz w:val="24"/>
          <w:szCs w:val="24"/>
          <w:lang w:val="sr-Cyrl-CS" w:eastAsia="ar-SA"/>
        </w:rPr>
        <w:t>уђачи могу доставити каталог,</w:t>
      </w:r>
      <w:r w:rsidRPr="007E1E20">
        <w:rPr>
          <w:rFonts w:ascii="Times New Roman" w:eastAsia="Times New Roman" w:hAnsi="Times New Roman" w:cs="Times New Roman"/>
          <w:kern w:val="1"/>
          <w:sz w:val="24"/>
          <w:szCs w:val="24"/>
          <w:lang w:val="sr-Cyrl-CS" w:eastAsia="ar-SA"/>
        </w:rPr>
        <w:t xml:space="preserve"> извод из каталога</w:t>
      </w:r>
      <w:r w:rsidR="00B5266F">
        <w:rPr>
          <w:rFonts w:ascii="Times New Roman" w:eastAsia="Times New Roman" w:hAnsi="Times New Roman" w:cs="Times New Roman"/>
          <w:kern w:val="1"/>
          <w:sz w:val="24"/>
          <w:szCs w:val="24"/>
          <w:lang w:val="sr-Cyrl-CS" w:eastAsia="ar-SA"/>
        </w:rPr>
        <w:t xml:space="preserve"> или </w:t>
      </w:r>
      <w:r w:rsidR="008C2E3C">
        <w:rPr>
          <w:rFonts w:ascii="Times New Roman" w:eastAsia="Times New Roman" w:hAnsi="Times New Roman" w:cs="Times New Roman"/>
          <w:kern w:val="1"/>
          <w:sz w:val="24"/>
          <w:szCs w:val="24"/>
          <w:lang w:val="sr-Cyrl-CS" w:eastAsia="ar-SA"/>
        </w:rPr>
        <w:t xml:space="preserve">навести </w:t>
      </w:r>
      <w:r w:rsidR="00B5266F" w:rsidRPr="007E1E20">
        <w:rPr>
          <w:rFonts w:ascii="Times New Roman" w:eastAsia="Times New Roman" w:hAnsi="Times New Roman" w:cs="Times New Roman"/>
          <w:bCs/>
          <w:kern w:val="1"/>
          <w:sz w:val="24"/>
          <w:szCs w:val="24"/>
          <w:lang w:val="sr-Cyrl-CS" w:eastAsia="ar-SA"/>
        </w:rPr>
        <w:t>интернет</w:t>
      </w:r>
      <w:r w:rsidR="00B5266F">
        <w:rPr>
          <w:rFonts w:ascii="Times New Roman" w:eastAsia="Times New Roman" w:hAnsi="Times New Roman" w:cs="Times New Roman"/>
          <w:bCs/>
          <w:kern w:val="1"/>
          <w:sz w:val="24"/>
          <w:szCs w:val="24"/>
          <w:lang w:val="sr-Cyrl-CS" w:eastAsia="ar-SA"/>
        </w:rPr>
        <w:t xml:space="preserve"> страницу на којој је каталог  </w:t>
      </w:r>
      <w:r w:rsidR="00B5266F" w:rsidRPr="007E1E20">
        <w:rPr>
          <w:rFonts w:ascii="Times New Roman" w:eastAsia="Times New Roman" w:hAnsi="Times New Roman" w:cs="Times New Roman"/>
          <w:kern w:val="1"/>
          <w:sz w:val="24"/>
          <w:szCs w:val="24"/>
          <w:lang w:val="sr-Cyrl-CS" w:eastAsia="ar-SA"/>
        </w:rPr>
        <w:t xml:space="preserve">понуђених добара </w:t>
      </w:r>
      <w:r w:rsidR="00B5266F">
        <w:rPr>
          <w:rFonts w:ascii="Times New Roman" w:eastAsia="Times New Roman" w:hAnsi="Times New Roman" w:cs="Times New Roman"/>
          <w:bCs/>
          <w:kern w:val="1"/>
          <w:sz w:val="24"/>
          <w:szCs w:val="24"/>
          <w:lang w:val="sr-Cyrl-CS" w:eastAsia="ar-SA"/>
        </w:rPr>
        <w:t>јавно доступан,</w:t>
      </w:r>
      <w:r w:rsidRPr="007E1E20">
        <w:rPr>
          <w:rFonts w:ascii="Times New Roman" w:eastAsia="Times New Roman" w:hAnsi="Times New Roman" w:cs="Times New Roman"/>
          <w:kern w:val="1"/>
          <w:sz w:val="24"/>
          <w:szCs w:val="24"/>
          <w:lang w:val="sr-Cyrl-CS" w:eastAsia="ar-SA"/>
        </w:rPr>
        <w:t xml:space="preserve"> ради лакшег упоређивања </w:t>
      </w:r>
      <w:r w:rsidR="00B5266F">
        <w:rPr>
          <w:rFonts w:ascii="Times New Roman" w:eastAsia="Times New Roman" w:hAnsi="Times New Roman" w:cs="Times New Roman"/>
          <w:kern w:val="1"/>
          <w:sz w:val="24"/>
          <w:szCs w:val="24"/>
          <w:lang w:val="sr-Cyrl-CS" w:eastAsia="ar-SA"/>
        </w:rPr>
        <w:t xml:space="preserve">техничких карактеристика </w:t>
      </w:r>
      <w:r w:rsidRPr="007E1E20">
        <w:rPr>
          <w:rFonts w:ascii="Times New Roman" w:eastAsia="Times New Roman" w:hAnsi="Times New Roman" w:cs="Times New Roman"/>
          <w:kern w:val="1"/>
          <w:sz w:val="24"/>
          <w:szCs w:val="24"/>
          <w:lang w:val="sr-Cyrl-CS" w:eastAsia="ar-SA"/>
        </w:rPr>
        <w:t>тражени</w:t>
      </w:r>
      <w:r w:rsidR="007E1E20">
        <w:rPr>
          <w:rFonts w:ascii="Times New Roman" w:eastAsia="Times New Roman" w:hAnsi="Times New Roman" w:cs="Times New Roman"/>
          <w:kern w:val="1"/>
          <w:sz w:val="24"/>
          <w:szCs w:val="24"/>
          <w:lang w:val="sr-Cyrl-CS" w:eastAsia="ar-SA"/>
        </w:rPr>
        <w:t>х и понуђених добара</w:t>
      </w:r>
      <w:r w:rsidR="00B5266F">
        <w:rPr>
          <w:rFonts w:ascii="Times New Roman" w:eastAsia="Times New Roman" w:hAnsi="Times New Roman" w:cs="Times New Roman"/>
          <w:kern w:val="1"/>
          <w:sz w:val="24"/>
          <w:szCs w:val="24"/>
          <w:lang w:val="sr-Cyrl-CS" w:eastAsia="ar-SA"/>
        </w:rPr>
        <w:t>.</w:t>
      </w:r>
    </w:p>
    <w:p w:rsidR="00822AD7" w:rsidRPr="00B5266F" w:rsidRDefault="00822AD7" w:rsidP="00ED0AF5">
      <w:pPr>
        <w:suppressAutoHyphens/>
        <w:spacing w:after="240" w:line="240" w:lineRule="auto"/>
        <w:rPr>
          <w:rFonts w:ascii="Times New Roman" w:eastAsia="Times New Roman" w:hAnsi="Times New Roman" w:cs="Times New Roman"/>
          <w:kern w:val="1"/>
          <w:sz w:val="24"/>
          <w:szCs w:val="24"/>
          <w:lang w:val="sr-Cyrl-CS" w:eastAsia="ar-SA"/>
        </w:rPr>
      </w:pPr>
    </w:p>
    <w:p w:rsidR="00ED0AF5" w:rsidRPr="00616B84" w:rsidRDefault="00ED0AF5" w:rsidP="00ED0AF5">
      <w:pPr>
        <w:suppressAutoHyphens/>
        <w:spacing w:after="240" w:line="240" w:lineRule="auto"/>
        <w:rPr>
          <w:rFonts w:ascii="Times New Roman" w:eastAsia="Times New Roman" w:hAnsi="Times New Roman" w:cs="Times New Roman"/>
          <w:kern w:val="1"/>
          <w:sz w:val="24"/>
          <w:szCs w:val="24"/>
          <w:lang w:eastAsia="ar-SA"/>
        </w:rPr>
      </w:pPr>
      <w:r w:rsidRPr="00616B84">
        <w:rPr>
          <w:rFonts w:ascii="Times New Roman" w:eastAsia="Times New Roman" w:hAnsi="Times New Roman" w:cs="Times New Roman"/>
          <w:kern w:val="1"/>
          <w:sz w:val="24"/>
          <w:szCs w:val="24"/>
          <w:lang w:eastAsia="ar-SA"/>
        </w:rPr>
        <w:t>Место: ___________________  Понуђач:___________________________________</w:t>
      </w:r>
    </w:p>
    <w:p w:rsidR="00ED0AF5" w:rsidRPr="00616B84" w:rsidRDefault="00ED0AF5" w:rsidP="00ED0AF5">
      <w:pPr>
        <w:suppressAutoHyphens/>
        <w:spacing w:after="240" w:line="360" w:lineRule="auto"/>
        <w:jc w:val="both"/>
        <w:rPr>
          <w:rFonts w:ascii="Times New Roman" w:eastAsia="Times New Roman" w:hAnsi="Times New Roman" w:cs="Times New Roman"/>
          <w:kern w:val="1"/>
          <w:sz w:val="24"/>
          <w:szCs w:val="24"/>
          <w:lang w:eastAsia="ar-SA"/>
        </w:rPr>
      </w:pPr>
      <w:r w:rsidRPr="00616B84">
        <w:rPr>
          <w:rFonts w:ascii="Times New Roman" w:eastAsia="Times New Roman" w:hAnsi="Times New Roman" w:cs="Times New Roman"/>
          <w:kern w:val="1"/>
          <w:sz w:val="24"/>
          <w:szCs w:val="24"/>
          <w:lang w:eastAsia="ar-SA"/>
        </w:rPr>
        <w:t xml:space="preserve">Датум: _______________  </w:t>
      </w:r>
      <w:r w:rsidRPr="00616B84">
        <w:rPr>
          <w:rFonts w:ascii="Times New Roman" w:eastAsia="Times New Roman" w:hAnsi="Times New Roman" w:cs="Times New Roman"/>
          <w:kern w:val="1"/>
          <w:sz w:val="28"/>
          <w:szCs w:val="28"/>
          <w:lang w:eastAsia="ar-SA"/>
        </w:rPr>
        <w:t xml:space="preserve">    </w:t>
      </w:r>
    </w:p>
    <w:p w:rsidR="00ED0AF5" w:rsidRPr="00A92595"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eastAsia="ar-SA"/>
        </w:rPr>
        <w:t xml:space="preserve">М.П.  </w:t>
      </w:r>
    </w:p>
    <w:p w:rsidR="00477B24" w:rsidRDefault="00477B24"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p>
    <w:p w:rsidR="00ED0AF5" w:rsidRPr="00A92595"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A92595">
        <w:rPr>
          <w:rFonts w:ascii="Times New Roman" w:eastAsia="Times New Roman" w:hAnsi="Times New Roman" w:cs="Times New Roman"/>
          <w:kern w:val="1"/>
          <w:sz w:val="24"/>
          <w:szCs w:val="24"/>
          <w:lang w:val="sr-Cyrl-CS" w:eastAsia="ar-SA"/>
        </w:rPr>
        <w:t>(понуђач мора оверити техничку спецификацију)</w:t>
      </w: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477B24" w:rsidRDefault="00477B24"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477B24" w:rsidRDefault="00477B24"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477B24" w:rsidRDefault="00477B24"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477B24" w:rsidRDefault="00477B24"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FE212C" w:rsidRDefault="00FE212C" w:rsidP="005A2712">
      <w:pPr>
        <w:suppressAutoHyphens/>
        <w:spacing w:after="0" w:line="360" w:lineRule="auto"/>
        <w:rPr>
          <w:rFonts w:ascii="Times New Roman" w:eastAsia="Times New Roman" w:hAnsi="Times New Roman" w:cs="Times New Roman"/>
          <w:bCs/>
          <w:kern w:val="1"/>
          <w:sz w:val="24"/>
          <w:szCs w:val="24"/>
          <w:lang w:val="sr-Cyrl-CS" w:eastAsia="ar-SA"/>
        </w:rPr>
      </w:pPr>
    </w:p>
    <w:p w:rsidR="00FE212C" w:rsidRDefault="00FE212C"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1E4F09" w:rsidRPr="00D26DA2"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val="sr-Latn-RS" w:eastAsia="sr-Latn-RS"/>
        </w:rPr>
        <w:drawing>
          <wp:anchor distT="0" distB="0" distL="114935" distR="114935" simplePos="0" relativeHeight="251659264" behindDoc="0" locked="0" layoutInCell="1" allowOverlap="1">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9"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20"/>
          <w:pgSz w:w="11906" w:h="16838"/>
          <w:pgMar w:top="426" w:right="1134" w:bottom="284" w:left="1843" w:header="720" w:footer="561" w:gutter="0"/>
          <w:cols w:space="720"/>
          <w:docGrid w:linePitch="360"/>
        </w:sectPr>
      </w:pPr>
    </w:p>
    <w:p w:rsidR="001E4F09" w:rsidRPr="00474AAD" w:rsidRDefault="001E4F09" w:rsidP="00A56706">
      <w:pPr>
        <w:suppressAutoHyphens/>
        <w:spacing w:after="0" w:line="240" w:lineRule="auto"/>
        <w:rPr>
          <w:rFonts w:ascii="Times New Roman" w:eastAsia="Times New Roman" w:hAnsi="Times New Roman" w:cs="Times New Roman"/>
          <w:color w:val="FF0000"/>
          <w:kern w:val="1"/>
          <w:sz w:val="24"/>
          <w:szCs w:val="24"/>
          <w:lang w:val="sr-Cyrl-CS" w:eastAsia="ar-SA"/>
        </w:rPr>
      </w:pP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 </w:t>
      </w:r>
      <w:r w:rsidRPr="00D8094E">
        <w:rPr>
          <w:rFonts w:ascii="Times New Roman" w:eastAsia="Times New Roman" w:hAnsi="Times New Roman" w:cs="Times New Roman"/>
          <w:b/>
          <w:bCs/>
          <w:kern w:val="1"/>
          <w:sz w:val="24"/>
          <w:szCs w:val="24"/>
          <w:lang w:val="sr-Cyrl-CS" w:eastAsia="ar-SA"/>
        </w:rPr>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15309" w:type="dxa"/>
        <w:tblInd w:w="354" w:type="dxa"/>
        <w:tblLayout w:type="fixed"/>
        <w:tblCellMar>
          <w:left w:w="70" w:type="dxa"/>
          <w:right w:w="70" w:type="dxa"/>
        </w:tblCellMar>
        <w:tblLook w:val="0000" w:firstRow="0" w:lastRow="0" w:firstColumn="0" w:lastColumn="0" w:noHBand="0" w:noVBand="0"/>
      </w:tblPr>
      <w:tblGrid>
        <w:gridCol w:w="1559"/>
        <w:gridCol w:w="709"/>
        <w:gridCol w:w="992"/>
        <w:gridCol w:w="1276"/>
        <w:gridCol w:w="1134"/>
        <w:gridCol w:w="992"/>
        <w:gridCol w:w="992"/>
        <w:gridCol w:w="993"/>
        <w:gridCol w:w="1134"/>
        <w:gridCol w:w="850"/>
        <w:gridCol w:w="1276"/>
        <w:gridCol w:w="1276"/>
        <w:gridCol w:w="2126"/>
      </w:tblGrid>
      <w:tr w:rsidR="001E4F09" w:rsidRPr="00D8094E" w:rsidTr="00B31A3E">
        <w:trPr>
          <w:trHeight w:val="496"/>
        </w:trPr>
        <w:tc>
          <w:tcPr>
            <w:tcW w:w="1559"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709"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1E4F09" w:rsidRPr="00D8094E" w:rsidRDefault="00032DF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val="sr-Cyrl-CS"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992"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39480D" w:rsidRDefault="0039480D" w:rsidP="001E4F09">
            <w:pPr>
              <w:suppressAutoHyphens/>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w:t>
            </w:r>
            <w:r w:rsidR="00FE212C">
              <w:rPr>
                <w:rFonts w:ascii="Times New Roman" w:eastAsia="Times New Roman" w:hAnsi="Times New Roman" w:cs="Times New Roman"/>
                <w:b/>
                <w:kern w:val="1"/>
                <w:sz w:val="14"/>
                <w:szCs w:val="14"/>
                <w:lang w:val="sr-Cyrl-CS" w:eastAsia="ar-SA"/>
              </w:rPr>
              <w:t>ји чине јединичну цену без ПДВ</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9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0"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627"/>
        </w:trPr>
        <w:tc>
          <w:tcPr>
            <w:tcW w:w="1559"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709"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left w:val="single" w:sz="4" w:space="0" w:color="auto"/>
              <w:bottom w:val="single" w:sz="4" w:space="0" w:color="auto"/>
            </w:tcBorders>
            <w:shd w:val="clear" w:color="auto" w:fill="auto"/>
          </w:tcPr>
          <w:p w:rsidR="001E4F09"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8"/>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8"/>
                <w:szCs w:val="14"/>
                <w:lang w:val="sr-Cyrl-CS" w:eastAsia="ar-SA"/>
              </w:rPr>
            </w:pPr>
          </w:p>
          <w:p w:rsidR="00FE212C" w:rsidRPr="00D8094E" w:rsidRDefault="00FE212C"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8"/>
                <w:szCs w:val="14"/>
                <w:lang w:val="sr-Cyrl-CS" w:eastAsia="ar-SA"/>
              </w:rPr>
              <w:t>(</w:t>
            </w:r>
            <w:r w:rsidRPr="00FE212C">
              <w:rPr>
                <w:rFonts w:ascii="Times New Roman" w:eastAsia="Times New Roman" w:hAnsi="Times New Roman" w:cs="Times New Roman"/>
                <w:b/>
                <w:kern w:val="1"/>
                <w:sz w:val="8"/>
                <w:szCs w:val="14"/>
                <w:lang w:val="sr-Cyrl-CS" w:eastAsia="ar-SA"/>
              </w:rPr>
              <w:t>Уписати врсту трошкова</w:t>
            </w:r>
            <w:r>
              <w:rPr>
                <w:rFonts w:ascii="Times New Roman" w:eastAsia="Times New Roman" w:hAnsi="Times New Roman" w:cs="Times New Roman"/>
                <w:b/>
                <w:kern w:val="1"/>
                <w:sz w:val="8"/>
                <w:szCs w:val="14"/>
                <w:lang w:val="sr-Cyrl-CS" w:eastAsia="ar-SA"/>
              </w:rPr>
              <w:t>)</w:t>
            </w:r>
          </w:p>
        </w:tc>
        <w:tc>
          <w:tcPr>
            <w:tcW w:w="992" w:type="dxa"/>
            <w:tcBorders>
              <w:left w:val="single" w:sz="4" w:space="0" w:color="000000"/>
              <w:bottom w:val="single" w:sz="4" w:space="0" w:color="auto"/>
            </w:tcBorders>
            <w:shd w:val="clear" w:color="auto" w:fill="auto"/>
          </w:tcPr>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1E4F09" w:rsidRP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r>
              <w:rPr>
                <w:rFonts w:ascii="Times New Roman" w:eastAsia="Times New Roman" w:hAnsi="Times New Roman" w:cs="Times New Roman"/>
                <w:b/>
                <w:kern w:val="1"/>
                <w:sz w:val="6"/>
                <w:szCs w:val="14"/>
                <w:lang w:val="sr-Cyrl-CS" w:eastAsia="ar-SA"/>
              </w:rPr>
              <w:t>(</w:t>
            </w:r>
            <w:r w:rsidRPr="00FE212C">
              <w:rPr>
                <w:rFonts w:ascii="Times New Roman" w:eastAsia="Times New Roman" w:hAnsi="Times New Roman" w:cs="Times New Roman"/>
                <w:b/>
                <w:kern w:val="1"/>
                <w:sz w:val="6"/>
                <w:szCs w:val="14"/>
                <w:lang w:val="sr-Cyrl-CS" w:eastAsia="ar-SA"/>
              </w:rPr>
              <w:t>Уписати врсту трошкова</w:t>
            </w:r>
            <w:r>
              <w:rPr>
                <w:rFonts w:ascii="Times New Roman" w:eastAsia="Times New Roman" w:hAnsi="Times New Roman" w:cs="Times New Roman"/>
                <w:b/>
                <w:kern w:val="1"/>
                <w:sz w:val="6"/>
                <w:szCs w:val="14"/>
                <w:lang w:val="sr-Cyrl-CS" w:eastAsia="ar-SA"/>
              </w:rPr>
              <w:t>)</w:t>
            </w:r>
          </w:p>
        </w:tc>
        <w:tc>
          <w:tcPr>
            <w:tcW w:w="992" w:type="dxa"/>
            <w:tcBorders>
              <w:left w:val="single" w:sz="4" w:space="0" w:color="000000"/>
              <w:bottom w:val="single" w:sz="4" w:space="0" w:color="auto"/>
            </w:tcBorders>
            <w:shd w:val="clear" w:color="auto" w:fill="auto"/>
          </w:tcPr>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p>
          <w:p w:rsidR="001E4F09" w:rsidRPr="00FE212C" w:rsidRDefault="00FE212C" w:rsidP="001E4F09">
            <w:pPr>
              <w:suppressAutoHyphens/>
              <w:snapToGrid w:val="0"/>
              <w:spacing w:after="0" w:line="240" w:lineRule="auto"/>
              <w:rPr>
                <w:rFonts w:ascii="Times New Roman" w:eastAsia="Times New Roman" w:hAnsi="Times New Roman" w:cs="Times New Roman"/>
                <w:b/>
                <w:kern w:val="1"/>
                <w:sz w:val="6"/>
                <w:szCs w:val="14"/>
                <w:lang w:val="sr-Cyrl-CS" w:eastAsia="ar-SA"/>
              </w:rPr>
            </w:pPr>
            <w:r>
              <w:rPr>
                <w:rFonts w:ascii="Times New Roman" w:eastAsia="Times New Roman" w:hAnsi="Times New Roman" w:cs="Times New Roman"/>
                <w:b/>
                <w:kern w:val="1"/>
                <w:sz w:val="6"/>
                <w:szCs w:val="14"/>
                <w:lang w:val="sr-Cyrl-CS" w:eastAsia="ar-SA"/>
              </w:rPr>
              <w:t>(</w:t>
            </w:r>
            <w:r w:rsidRPr="00FE212C">
              <w:rPr>
                <w:rFonts w:ascii="Times New Roman" w:eastAsia="Times New Roman" w:hAnsi="Times New Roman" w:cs="Times New Roman"/>
                <w:b/>
                <w:kern w:val="1"/>
                <w:sz w:val="6"/>
                <w:szCs w:val="14"/>
                <w:lang w:val="sr-Cyrl-CS" w:eastAsia="ar-SA"/>
              </w:rPr>
              <w:t>Уписати врсту трошкова</w:t>
            </w:r>
            <w:r>
              <w:rPr>
                <w:rFonts w:ascii="Times New Roman" w:eastAsia="Times New Roman" w:hAnsi="Times New Roman" w:cs="Times New Roman"/>
                <w:b/>
                <w:kern w:val="1"/>
                <w:sz w:val="6"/>
                <w:szCs w:val="14"/>
                <w:lang w:val="sr-Cyrl-CS" w:eastAsia="ar-SA"/>
              </w:rPr>
              <w:t>)</w:t>
            </w:r>
          </w:p>
        </w:tc>
        <w:tc>
          <w:tcPr>
            <w:tcW w:w="993"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50"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510"/>
        </w:trPr>
        <w:tc>
          <w:tcPr>
            <w:tcW w:w="155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70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50"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BF3A51" w:rsidRPr="00474AAD" w:rsidTr="00200E21">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C04656" w:rsidRPr="00C04656" w:rsidRDefault="00BF3A51" w:rsidP="00200E21">
            <w:pPr>
              <w:pStyle w:val="NormalWeb"/>
              <w:rPr>
                <w:sz w:val="16"/>
                <w:lang w:val="sr-Cyrl-RS"/>
              </w:rPr>
            </w:pPr>
            <w:r w:rsidRPr="00C04656">
              <w:rPr>
                <w:sz w:val="16"/>
              </w:rPr>
              <w:t xml:space="preserve">Брусна плоча </w:t>
            </w:r>
          </w:p>
          <w:p w:rsidR="00BF3A51" w:rsidRPr="00C04656" w:rsidRDefault="00BF3A51" w:rsidP="00200E21">
            <w:pPr>
              <w:pStyle w:val="NormalWeb"/>
              <w:rPr>
                <w:sz w:val="16"/>
                <w:lang w:val="sr-Latn-CS"/>
              </w:rPr>
            </w:pPr>
            <w:r w:rsidRPr="00C04656">
              <w:rPr>
                <w:sz w:val="16"/>
                <w:lang w:val="sr-Latn-CS"/>
              </w:rPr>
              <w:t>Ø 400 x 40 x 40 ,,C</w:t>
            </w:r>
            <w:r w:rsidRPr="00C04656">
              <w:rPr>
                <w:sz w:val="16"/>
              </w:rPr>
              <w:t>80</w:t>
            </w:r>
            <w:r w:rsidRPr="00C04656">
              <w:rPr>
                <w:sz w:val="16"/>
                <w:lang w:val="sr-Latn-CS"/>
              </w:rPr>
              <w:t>“</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val="sr-Cyrl-CS" w:eastAsia="ar-SA"/>
              </w:rPr>
              <w:t>ком</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B975F0"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25</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BF3A51" w:rsidRPr="00474AAD" w:rsidTr="00B31A3E">
        <w:tblPrEx>
          <w:tblCellMar>
            <w:top w:w="70" w:type="dxa"/>
            <w:bottom w:w="70" w:type="dxa"/>
          </w:tblCellMar>
        </w:tblPrEx>
        <w:trPr>
          <w:trHeight w:val="565"/>
        </w:trPr>
        <w:tc>
          <w:tcPr>
            <w:tcW w:w="1559" w:type="dxa"/>
            <w:tcBorders>
              <w:top w:val="single" w:sz="4" w:space="0" w:color="000000"/>
              <w:left w:val="single" w:sz="4" w:space="0" w:color="000000"/>
              <w:bottom w:val="single" w:sz="4" w:space="0" w:color="000000"/>
            </w:tcBorders>
            <w:shd w:val="clear" w:color="auto" w:fill="auto"/>
            <w:vAlign w:val="center"/>
          </w:tcPr>
          <w:p w:rsidR="00C04656" w:rsidRPr="00C04656" w:rsidRDefault="00BF3A51" w:rsidP="00200E21">
            <w:pPr>
              <w:pStyle w:val="NormalWeb"/>
              <w:rPr>
                <w:sz w:val="16"/>
                <w:lang w:val="sr-Cyrl-RS"/>
              </w:rPr>
            </w:pPr>
            <w:r w:rsidRPr="00C04656">
              <w:rPr>
                <w:sz w:val="16"/>
                <w:lang w:val="sr-Latn-CS"/>
              </w:rPr>
              <w:t xml:space="preserve">Брусна плоча </w:t>
            </w:r>
          </w:p>
          <w:p w:rsidR="00BF3A51" w:rsidRPr="00C04656" w:rsidRDefault="00BF3A51" w:rsidP="00200E21">
            <w:pPr>
              <w:pStyle w:val="NormalWeb"/>
              <w:rPr>
                <w:sz w:val="16"/>
              </w:rPr>
            </w:pPr>
            <w:r w:rsidRPr="00C04656">
              <w:rPr>
                <w:sz w:val="16"/>
                <w:lang w:val="sr-Latn-CS"/>
              </w:rPr>
              <w:t>Ø 400 x 40 x 40 ,,A</w:t>
            </w:r>
            <w:r w:rsidRPr="00C04656">
              <w:rPr>
                <w:sz w:val="16"/>
              </w:rPr>
              <w:t>60</w:t>
            </w:r>
            <w:r w:rsidRPr="00C04656">
              <w:rPr>
                <w:sz w:val="16"/>
                <w:lang w:val="sr-Latn-CS"/>
              </w:rPr>
              <w:t>“</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val="sr-Cyrl-CS" w:eastAsia="ar-SA"/>
              </w:rPr>
              <w:t>ком</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190877"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20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BF3A51" w:rsidRPr="00474AAD" w:rsidTr="00B31A3E">
        <w:tblPrEx>
          <w:tblCellMar>
            <w:top w:w="70" w:type="dxa"/>
            <w:bottom w:w="70" w:type="dxa"/>
          </w:tblCellMar>
        </w:tblPrEx>
        <w:trPr>
          <w:trHeight w:val="419"/>
        </w:trPr>
        <w:tc>
          <w:tcPr>
            <w:tcW w:w="1559" w:type="dxa"/>
            <w:tcBorders>
              <w:top w:val="single" w:sz="4" w:space="0" w:color="000000"/>
              <w:left w:val="single" w:sz="4" w:space="0" w:color="000000"/>
              <w:bottom w:val="single" w:sz="4" w:space="0" w:color="000000"/>
            </w:tcBorders>
            <w:shd w:val="clear" w:color="auto" w:fill="auto"/>
            <w:vAlign w:val="center"/>
          </w:tcPr>
          <w:p w:rsidR="00C04656" w:rsidRPr="00C04656" w:rsidRDefault="00BF3A51" w:rsidP="00200E21">
            <w:pPr>
              <w:pStyle w:val="NormalWeb"/>
              <w:rPr>
                <w:sz w:val="16"/>
                <w:lang w:val="sr-Cyrl-RS"/>
              </w:rPr>
            </w:pPr>
            <w:r w:rsidRPr="00C04656">
              <w:rPr>
                <w:sz w:val="16"/>
                <w:lang w:val="sr-Latn-CS"/>
              </w:rPr>
              <w:t xml:space="preserve">Брусна плоча </w:t>
            </w:r>
          </w:p>
          <w:p w:rsidR="00BF3A51" w:rsidRPr="00C04656" w:rsidRDefault="00BF3A51" w:rsidP="00200E21">
            <w:pPr>
              <w:pStyle w:val="NormalWeb"/>
              <w:rPr>
                <w:sz w:val="16"/>
                <w:lang w:val="sr-Latn-CS"/>
              </w:rPr>
            </w:pPr>
            <w:r w:rsidRPr="00C04656">
              <w:rPr>
                <w:sz w:val="16"/>
                <w:lang w:val="sr-Latn-CS"/>
              </w:rPr>
              <w:t>Ø 300 x 30 x 30 ,,C</w:t>
            </w:r>
            <w:r w:rsidRPr="00C04656">
              <w:rPr>
                <w:sz w:val="16"/>
              </w:rPr>
              <w:t>80</w:t>
            </w:r>
            <w:r w:rsidRPr="00C04656">
              <w:rPr>
                <w:sz w:val="16"/>
                <w:lang w:val="sr-Latn-CS"/>
              </w:rPr>
              <w:t>“</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val="sr-Cyrl-CS" w:eastAsia="ar-SA"/>
              </w:rPr>
              <w:t>ком</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190877"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55</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BF3A51" w:rsidRPr="00474AAD" w:rsidTr="00B31A3E">
        <w:tblPrEx>
          <w:tblCellMar>
            <w:top w:w="70" w:type="dxa"/>
            <w:bottom w:w="70" w:type="dxa"/>
          </w:tblCellMar>
        </w:tblPrEx>
        <w:trPr>
          <w:trHeight w:val="513"/>
        </w:trPr>
        <w:tc>
          <w:tcPr>
            <w:tcW w:w="1559" w:type="dxa"/>
            <w:tcBorders>
              <w:top w:val="single" w:sz="4" w:space="0" w:color="000000"/>
              <w:left w:val="single" w:sz="4" w:space="0" w:color="000000"/>
              <w:bottom w:val="single" w:sz="4" w:space="0" w:color="000000"/>
            </w:tcBorders>
            <w:shd w:val="clear" w:color="auto" w:fill="auto"/>
            <w:vAlign w:val="center"/>
          </w:tcPr>
          <w:p w:rsidR="00C04656" w:rsidRPr="00C04656" w:rsidRDefault="00BF3A51" w:rsidP="00200E21">
            <w:pPr>
              <w:pStyle w:val="NormalWeb"/>
              <w:rPr>
                <w:sz w:val="16"/>
                <w:lang w:val="sr-Cyrl-RS"/>
              </w:rPr>
            </w:pPr>
            <w:r w:rsidRPr="00C04656">
              <w:rPr>
                <w:sz w:val="16"/>
                <w:lang w:val="sr-Latn-CS"/>
              </w:rPr>
              <w:t xml:space="preserve">Брусна плоча </w:t>
            </w:r>
          </w:p>
          <w:p w:rsidR="00BF3A51" w:rsidRPr="00C04656" w:rsidRDefault="00BF3A51" w:rsidP="00200E21">
            <w:pPr>
              <w:pStyle w:val="NormalWeb"/>
              <w:rPr>
                <w:sz w:val="16"/>
              </w:rPr>
            </w:pPr>
            <w:r w:rsidRPr="00C04656">
              <w:rPr>
                <w:sz w:val="16"/>
                <w:lang w:val="sr-Latn-CS"/>
              </w:rPr>
              <w:t>Ø 300 x 30 x 30 ,,A</w:t>
            </w:r>
            <w:r w:rsidRPr="00C04656">
              <w:rPr>
                <w:sz w:val="16"/>
              </w:rPr>
              <w:t>60</w:t>
            </w:r>
            <w:r w:rsidRPr="00C04656">
              <w:rPr>
                <w:sz w:val="16"/>
                <w:lang w:val="sr-Latn-CS"/>
              </w:rPr>
              <w:t>“</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201AFB">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154C77">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190877"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BF3A51" w:rsidRPr="00474AAD" w:rsidTr="00B31A3E">
        <w:tblPrEx>
          <w:tblCellMar>
            <w:top w:w="70" w:type="dxa"/>
            <w:bottom w:w="70" w:type="dxa"/>
          </w:tblCellMar>
        </w:tblPrEx>
        <w:trPr>
          <w:trHeight w:val="409"/>
        </w:trPr>
        <w:tc>
          <w:tcPr>
            <w:tcW w:w="1559" w:type="dxa"/>
            <w:tcBorders>
              <w:top w:val="single" w:sz="4" w:space="0" w:color="000000"/>
              <w:left w:val="single" w:sz="4" w:space="0" w:color="000000"/>
              <w:bottom w:val="single" w:sz="4" w:space="0" w:color="000000"/>
            </w:tcBorders>
            <w:shd w:val="clear" w:color="auto" w:fill="auto"/>
            <w:vAlign w:val="center"/>
          </w:tcPr>
          <w:p w:rsidR="00C04656" w:rsidRPr="00C04656" w:rsidRDefault="00BF3A51" w:rsidP="00200E21">
            <w:pPr>
              <w:pStyle w:val="NormalWeb"/>
              <w:rPr>
                <w:sz w:val="16"/>
                <w:lang w:val="sr-Cyrl-RS"/>
              </w:rPr>
            </w:pPr>
            <w:r w:rsidRPr="00C04656">
              <w:rPr>
                <w:sz w:val="16"/>
                <w:lang w:val="sr-Latn-CS"/>
              </w:rPr>
              <w:t xml:space="preserve">Брусна плоча </w:t>
            </w:r>
          </w:p>
          <w:p w:rsidR="00BF3A51" w:rsidRPr="00C04656" w:rsidRDefault="00BF3A51" w:rsidP="00200E21">
            <w:pPr>
              <w:pStyle w:val="NormalWeb"/>
              <w:rPr>
                <w:sz w:val="16"/>
                <w:lang w:val="sr-Latn-CS"/>
              </w:rPr>
            </w:pPr>
            <w:r w:rsidRPr="00C04656">
              <w:rPr>
                <w:sz w:val="16"/>
                <w:lang w:val="sr-Latn-CS"/>
              </w:rPr>
              <w:t>Ø 200 x 20 x 20 ,,C</w:t>
            </w:r>
            <w:r w:rsidRPr="00C04656">
              <w:rPr>
                <w:sz w:val="16"/>
              </w:rPr>
              <w:t>80</w:t>
            </w:r>
            <w:r w:rsidRPr="00C04656">
              <w:rPr>
                <w:sz w:val="16"/>
                <w:lang w:val="sr-Latn-CS"/>
              </w:rPr>
              <w:t>“</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201AFB">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190877"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color w:val="FF0000"/>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474AAD" w:rsidRDefault="00BF3A51" w:rsidP="001E4F09">
            <w:pPr>
              <w:suppressAutoHyphens/>
              <w:snapToGrid w:val="0"/>
              <w:spacing w:after="0" w:line="240" w:lineRule="auto"/>
              <w:rPr>
                <w:rFonts w:ascii="Times New Roman" w:eastAsia="Times New Roman" w:hAnsi="Times New Roman" w:cs="Times New Roman"/>
                <w:b/>
                <w:color w:val="FF0000"/>
                <w:kern w:val="1"/>
                <w:sz w:val="16"/>
                <w:szCs w:val="16"/>
                <w:lang w:val="sr-Cyrl-CS" w:eastAsia="ar-SA"/>
              </w:rPr>
            </w:pPr>
          </w:p>
        </w:tc>
      </w:tr>
      <w:tr w:rsidR="00BF3A51" w:rsidRPr="001E4F09"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C04656" w:rsidRPr="00C04656" w:rsidRDefault="00BF3A51" w:rsidP="00200E21">
            <w:pPr>
              <w:pStyle w:val="NormalWeb"/>
              <w:rPr>
                <w:sz w:val="16"/>
                <w:lang w:val="sr-Cyrl-RS"/>
              </w:rPr>
            </w:pPr>
            <w:r w:rsidRPr="00C04656">
              <w:rPr>
                <w:sz w:val="16"/>
                <w:lang w:val="sr-Latn-CS"/>
              </w:rPr>
              <w:t xml:space="preserve">Брусна плоча </w:t>
            </w:r>
          </w:p>
          <w:p w:rsidR="00BF3A51" w:rsidRPr="00C04656" w:rsidRDefault="00BF3A51" w:rsidP="00200E21">
            <w:pPr>
              <w:pStyle w:val="NormalWeb"/>
              <w:rPr>
                <w:sz w:val="16"/>
              </w:rPr>
            </w:pPr>
            <w:r w:rsidRPr="00C04656">
              <w:rPr>
                <w:sz w:val="16"/>
                <w:lang w:val="sr-Latn-CS"/>
              </w:rPr>
              <w:t>Ø 200 x 20 x 20 ,,A</w:t>
            </w:r>
            <w:r w:rsidRPr="00C04656">
              <w:rPr>
                <w:sz w:val="16"/>
              </w:rPr>
              <w:t>60</w:t>
            </w:r>
            <w:r w:rsidRPr="00C04656">
              <w:rPr>
                <w:sz w:val="16"/>
                <w:lang w:val="sr-Latn-CS"/>
              </w:rPr>
              <w:t>“</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201AFB">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190877"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150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BF3A51" w:rsidRPr="001E4F09" w:rsidTr="00FE212C">
        <w:tblPrEx>
          <w:tblCellMar>
            <w:top w:w="70" w:type="dxa"/>
            <w:bottom w:w="70" w:type="dxa"/>
          </w:tblCellMar>
        </w:tblPrEx>
        <w:trPr>
          <w:trHeight w:val="721"/>
        </w:trPr>
        <w:tc>
          <w:tcPr>
            <w:tcW w:w="155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200E21">
            <w:pPr>
              <w:pStyle w:val="NormalWeb"/>
              <w:rPr>
                <w:sz w:val="20"/>
              </w:rPr>
            </w:pPr>
            <w:r w:rsidRPr="00154C77">
              <w:rPr>
                <w:sz w:val="20"/>
                <w:lang w:val="sr-Latn-CS"/>
              </w:rPr>
              <w:t xml:space="preserve">Брусна плоча </w:t>
            </w:r>
            <w:r w:rsidRPr="00154C77">
              <w:rPr>
                <w:sz w:val="20"/>
              </w:rPr>
              <w:t xml:space="preserve">за метал </w:t>
            </w:r>
            <w:r w:rsidRPr="00154C77">
              <w:rPr>
                <w:sz w:val="20"/>
                <w:lang w:val="sr-Latn-CS"/>
              </w:rPr>
              <w:t>Ø 230 x 3</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7A20A4">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val="sr-Cyrl-CS" w:eastAsia="ar-SA"/>
              </w:rPr>
              <w:t>ком</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190877"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BF3A51" w:rsidRPr="001E4F09" w:rsidTr="00FE212C">
        <w:tblPrEx>
          <w:tblCellMar>
            <w:top w:w="70" w:type="dxa"/>
            <w:bottom w:w="70" w:type="dxa"/>
          </w:tblCellMar>
        </w:tblPrEx>
        <w:trPr>
          <w:trHeight w:val="690"/>
        </w:trPr>
        <w:tc>
          <w:tcPr>
            <w:tcW w:w="155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200E21">
            <w:pPr>
              <w:pStyle w:val="NormalWeb"/>
              <w:rPr>
                <w:sz w:val="20"/>
              </w:rPr>
            </w:pPr>
            <w:r w:rsidRPr="00154C77">
              <w:rPr>
                <w:sz w:val="20"/>
                <w:lang w:val="sr-Latn-CS"/>
              </w:rPr>
              <w:t>Брусна плоча за метал Ø 230 x 6</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7A20A4">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val="sr-Cyrl-CS" w:eastAsia="ar-SA"/>
              </w:rPr>
              <w:t>ком</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B975F0"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10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BF3A51" w:rsidRPr="001E4F09"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C04656" w:rsidRDefault="00BF3A51" w:rsidP="00200E21">
            <w:pPr>
              <w:pStyle w:val="NormalWeb"/>
              <w:rPr>
                <w:sz w:val="20"/>
                <w:lang w:val="sr-Cyrl-RS"/>
              </w:rPr>
            </w:pPr>
            <w:r w:rsidRPr="00154C77">
              <w:rPr>
                <w:sz w:val="20"/>
                <w:lang w:val="sr-Latn-CS"/>
              </w:rPr>
              <w:t xml:space="preserve">Брусна плоча за метал </w:t>
            </w:r>
          </w:p>
          <w:p w:rsidR="00BF3A51" w:rsidRPr="00154C77" w:rsidRDefault="00BF3A51" w:rsidP="00200E21">
            <w:pPr>
              <w:pStyle w:val="NormalWeb"/>
              <w:rPr>
                <w:sz w:val="20"/>
              </w:rPr>
            </w:pPr>
            <w:r w:rsidRPr="00154C77">
              <w:rPr>
                <w:sz w:val="20"/>
                <w:lang w:val="sr-Latn-CS"/>
              </w:rPr>
              <w:t>Ø 115 x 2,5</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7A20A4">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154C77">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B975F0"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BF3A51" w:rsidRPr="001E4F09"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C04656" w:rsidRDefault="00BF3A51" w:rsidP="00200E21">
            <w:pPr>
              <w:pStyle w:val="NormalWeb"/>
              <w:rPr>
                <w:sz w:val="20"/>
                <w:lang w:val="sr-Cyrl-RS"/>
              </w:rPr>
            </w:pPr>
            <w:r w:rsidRPr="00154C77">
              <w:rPr>
                <w:sz w:val="20"/>
                <w:lang w:val="sr-Latn-CS"/>
              </w:rPr>
              <w:lastRenderedPageBreak/>
              <w:t xml:space="preserve">Брусна плоча за метал </w:t>
            </w:r>
          </w:p>
          <w:p w:rsidR="00BF3A51" w:rsidRPr="00154C77" w:rsidRDefault="00BF3A51" w:rsidP="00200E21">
            <w:pPr>
              <w:pStyle w:val="NormalWeb"/>
              <w:rPr>
                <w:sz w:val="20"/>
              </w:rPr>
            </w:pPr>
            <w:r w:rsidRPr="00154C77">
              <w:rPr>
                <w:sz w:val="20"/>
                <w:lang w:val="sr-Latn-CS"/>
              </w:rPr>
              <w:t>Ø 115 x 1,6</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7A20A4">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B975F0"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300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BF3A51" w:rsidRPr="001E4F09" w:rsidTr="00B31A3E">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200E21">
            <w:pPr>
              <w:pStyle w:val="NormalWeb"/>
              <w:rPr>
                <w:sz w:val="20"/>
              </w:rPr>
            </w:pPr>
            <w:r w:rsidRPr="00154C77">
              <w:rPr>
                <w:sz w:val="20"/>
                <w:lang w:val="sr-Latn-CS"/>
              </w:rPr>
              <w:t>Брусна плоча за метал Ø 115 x 6</w:t>
            </w:r>
          </w:p>
        </w:tc>
        <w:tc>
          <w:tcPr>
            <w:tcW w:w="709" w:type="dxa"/>
            <w:tcBorders>
              <w:top w:val="single" w:sz="4" w:space="0" w:color="000000"/>
              <w:left w:val="single" w:sz="4" w:space="0" w:color="000000"/>
              <w:bottom w:val="single" w:sz="4" w:space="0" w:color="000000"/>
            </w:tcBorders>
            <w:shd w:val="clear" w:color="auto" w:fill="auto"/>
            <w:vAlign w:val="center"/>
          </w:tcPr>
          <w:p w:rsidR="00BF3A51" w:rsidRPr="00154C77" w:rsidRDefault="00BF3A51" w:rsidP="007A20A4">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kom</w:t>
            </w: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BF3A51" w:rsidRPr="00B975F0" w:rsidRDefault="00BF3A51" w:rsidP="007A20A4">
            <w:pPr>
              <w:suppressAutoHyphens/>
              <w:snapToGrid w:val="0"/>
              <w:spacing w:after="0" w:line="240" w:lineRule="auto"/>
              <w:jc w:val="center"/>
              <w:rPr>
                <w:rFonts w:ascii="Times New Roman" w:eastAsia="Times New Roman" w:hAnsi="Times New Roman" w:cs="Times New Roman"/>
                <w:kern w:val="1"/>
                <w:szCs w:val="24"/>
                <w:lang w:val="sr-Cyrl-CS" w:eastAsia="ar-SA"/>
              </w:rPr>
            </w:pPr>
            <w:r>
              <w:rPr>
                <w:rFonts w:ascii="Times New Roman" w:eastAsia="Times New Roman" w:hAnsi="Times New Roman" w:cs="Times New Roman"/>
                <w:kern w:val="1"/>
                <w:szCs w:val="24"/>
                <w:lang w:val="sr-Cyrl-CS" w:eastAsia="ar-SA"/>
              </w:rPr>
              <w:t>50</w:t>
            </w:r>
          </w:p>
        </w:tc>
        <w:tc>
          <w:tcPr>
            <w:tcW w:w="1276" w:type="dxa"/>
            <w:tcBorders>
              <w:top w:val="single" w:sz="4" w:space="0" w:color="000000"/>
              <w:left w:val="single" w:sz="4" w:space="0" w:color="000000"/>
              <w:bottom w:val="single" w:sz="4" w:space="0" w:color="000000"/>
            </w:tcBorders>
            <w:shd w:val="clear" w:color="auto" w:fill="auto"/>
          </w:tcPr>
          <w:p w:rsidR="00BF3A51" w:rsidRPr="0039480D" w:rsidRDefault="00BF3A51" w:rsidP="001E4F09">
            <w:pPr>
              <w:suppressAutoHyphens/>
              <w:snapToGrid w:val="0"/>
              <w:spacing w:after="0" w:line="240" w:lineRule="auto"/>
              <w:rPr>
                <w:rFonts w:ascii="Times New Roman" w:eastAsia="Times New Roman" w:hAnsi="Times New Roman" w:cs="Times New Roman"/>
                <w:b/>
                <w:kern w:val="1"/>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F3A51" w:rsidRPr="001E4F09" w:rsidRDefault="00BF3A51" w:rsidP="001E4F09">
            <w:pPr>
              <w:suppressAutoHyphens/>
              <w:snapToGrid w:val="0"/>
              <w:spacing w:after="0" w:line="240" w:lineRule="auto"/>
              <w:rPr>
                <w:rFonts w:ascii="Times New Roman" w:eastAsia="Times New Roman" w:hAnsi="Times New Roman" w:cs="Times New Roman"/>
                <w:b/>
                <w:kern w:val="1"/>
                <w:sz w:val="16"/>
                <w:szCs w:val="16"/>
                <w:lang w:val="sr-Cyrl-CS" w:eastAsia="ar-SA"/>
              </w:rPr>
            </w:pPr>
          </w:p>
        </w:tc>
      </w:tr>
      <w:tr w:rsidR="00BF3A51" w:rsidRPr="001E4F09" w:rsidTr="00B31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631" w:type="dxa"/>
          <w:trHeight w:val="646"/>
        </w:trPr>
        <w:tc>
          <w:tcPr>
            <w:tcW w:w="1276" w:type="dxa"/>
          </w:tcPr>
          <w:p w:rsidR="00BF3A51" w:rsidRPr="0039480D" w:rsidRDefault="00BF3A51" w:rsidP="001E4F09">
            <w:pPr>
              <w:suppressAutoHyphens/>
              <w:spacing w:after="0" w:line="240" w:lineRule="auto"/>
              <w:ind w:right="384"/>
              <w:rPr>
                <w:rFonts w:ascii="Times New Roman" w:eastAsia="Times New Roman" w:hAnsi="Times New Roman" w:cs="Times New Roman"/>
                <w:bCs/>
                <w:kern w:val="1"/>
                <w:szCs w:val="24"/>
                <w:lang w:val="sr-Cyrl-RS" w:eastAsia="ar-SA"/>
              </w:rPr>
            </w:pPr>
          </w:p>
        </w:tc>
        <w:tc>
          <w:tcPr>
            <w:tcW w:w="1276" w:type="dxa"/>
            <w:tcBorders>
              <w:top w:val="nil"/>
              <w:bottom w:val="single" w:sz="4" w:space="0" w:color="auto"/>
            </w:tcBorders>
            <w:shd w:val="clear" w:color="auto" w:fill="auto"/>
            <w:vAlign w:val="center"/>
          </w:tcPr>
          <w:p w:rsidR="00BF3A51" w:rsidRPr="00FA678C" w:rsidRDefault="00BF3A51" w:rsidP="00A56706">
            <w:pPr>
              <w:suppressAutoHyphens/>
              <w:snapToGrid w:val="0"/>
              <w:spacing w:after="0" w:line="240" w:lineRule="auto"/>
              <w:jc w:val="center"/>
              <w:rPr>
                <w:rFonts w:ascii="Times New Roman" w:eastAsia="Times New Roman" w:hAnsi="Times New Roman" w:cs="Times New Roman"/>
                <w:kern w:val="1"/>
                <w:sz w:val="16"/>
                <w:szCs w:val="16"/>
                <w:lang w:val="sr-Cyrl-CS" w:eastAsia="ar-SA"/>
              </w:rPr>
            </w:pPr>
          </w:p>
        </w:tc>
        <w:tc>
          <w:tcPr>
            <w:tcW w:w="2126" w:type="dxa"/>
            <w:tcBorders>
              <w:top w:val="nil"/>
              <w:bottom w:val="single" w:sz="4" w:space="0" w:color="auto"/>
            </w:tcBorders>
            <w:shd w:val="clear" w:color="auto" w:fill="auto"/>
          </w:tcPr>
          <w:p w:rsidR="00BF3A51" w:rsidRPr="001E4F09" w:rsidRDefault="00BF3A51" w:rsidP="001E4F09">
            <w:pPr>
              <w:spacing w:after="0" w:line="240" w:lineRule="auto"/>
              <w:rPr>
                <w:rFonts w:ascii="Times New Roman" w:eastAsia="Times New Roman" w:hAnsi="Times New Roman" w:cs="Times New Roman"/>
                <w:bCs/>
                <w:kern w:val="1"/>
                <w:sz w:val="24"/>
                <w:szCs w:val="24"/>
                <w:lang w:val="sr-Cyrl-RS" w:eastAsia="ar-SA"/>
              </w:rPr>
            </w:pPr>
          </w:p>
        </w:tc>
      </w:tr>
    </w:tbl>
    <w:p w:rsidR="001E4F09" w:rsidRPr="001E4F09" w:rsidRDefault="001E4F09" w:rsidP="00A56706">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0039480D">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1E4F09" w:rsidRDefault="0039480D"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Место ________________   </w:t>
      </w:r>
      <w:r w:rsidR="00032DFE">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A56706"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39480D"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Датум________                                                                        М.П.                                                        </w:t>
      </w:r>
      <w:r>
        <w:rPr>
          <w:rFonts w:ascii="Times New Roman" w:eastAsia="Times New Roman" w:hAnsi="Times New Roman" w:cs="Times New Roman"/>
          <w:bCs/>
          <w:kern w:val="1"/>
          <w:sz w:val="24"/>
          <w:szCs w:val="24"/>
          <w:lang w:val="sr-Cyrl-CS" w:eastAsia="ar-SA"/>
        </w:rPr>
        <w:t xml:space="preserve">                   </w:t>
      </w:r>
      <w:r w:rsidR="001E4F09" w:rsidRPr="001E4F09">
        <w:rPr>
          <w:rFonts w:ascii="Times New Roman" w:eastAsia="Times New Roman" w:hAnsi="Times New Roman" w:cs="Times New Roman"/>
          <w:bCs/>
          <w:kern w:val="1"/>
          <w:sz w:val="24"/>
          <w:szCs w:val="24"/>
          <w:lang w:val="sr-Cyrl-CS" w:eastAsia="ar-SA"/>
        </w:rPr>
        <w:t xml:space="preserve">    Потпис овлашћеног лица </w:t>
      </w:r>
      <w:r w:rsidR="001E4F09" w:rsidRPr="001E4F09">
        <w:rPr>
          <w:rFonts w:ascii="Times New Roman" w:eastAsia="Times New Roman" w:hAnsi="Times New Roman" w:cs="Times New Roman"/>
          <w:bCs/>
          <w:kern w:val="1"/>
          <w:sz w:val="24"/>
          <w:szCs w:val="24"/>
          <w:lang w:val="sr-Cyrl-RS" w:eastAsia="ar-SA"/>
        </w:rPr>
        <w:t>п</w:t>
      </w:r>
      <w:r w:rsidR="001E4F09" w:rsidRPr="001E4F09">
        <w:rPr>
          <w:rFonts w:ascii="Times New Roman" w:eastAsia="Times New Roman" w:hAnsi="Times New Roman" w:cs="Times New Roman"/>
          <w:bCs/>
          <w:kern w:val="1"/>
          <w:sz w:val="24"/>
          <w:szCs w:val="24"/>
          <w:lang w:val="sr-Cyrl-CS" w:eastAsia="ar-SA"/>
        </w:rPr>
        <w:t xml:space="preserve">онуђача                                                                                                 </w:t>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Cyrl-CS" w:eastAsia="ar-SA"/>
        </w:rPr>
        <w:tab/>
      </w:r>
      <w:r w:rsidR="001E4F09" w:rsidRPr="001E4F09">
        <w:rPr>
          <w:rFonts w:ascii="Times New Roman" w:eastAsia="Times New Roman" w:hAnsi="Times New Roman" w:cs="Times New Roman"/>
          <w:bCs/>
          <w:kern w:val="1"/>
          <w:sz w:val="24"/>
          <w:szCs w:val="24"/>
          <w:lang w:val="sr-Latn-RS" w:eastAsia="ar-SA"/>
        </w:rPr>
        <w:t xml:space="preserve">                                                                                      </w:t>
      </w:r>
      <w:r w:rsidR="00FE212C">
        <w:rPr>
          <w:rFonts w:ascii="Times New Roman" w:eastAsia="Times New Roman" w:hAnsi="Times New Roman" w:cs="Times New Roman"/>
          <w:bCs/>
          <w:kern w:val="1"/>
          <w:sz w:val="24"/>
          <w:szCs w:val="24"/>
          <w:lang w:val="sr-Cyrl-CS" w:eastAsia="ar-SA"/>
        </w:rPr>
        <w:t xml:space="preserve">  </w:t>
      </w:r>
    </w:p>
    <w:p w:rsidR="001E4F09" w:rsidRPr="00FE212C" w:rsidRDefault="001E4F09" w:rsidP="00FE212C">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0039480D">
        <w:rPr>
          <w:rFonts w:ascii="Times New Roman" w:eastAsia="Times New Roman" w:hAnsi="Times New Roman" w:cs="Times New Roman"/>
          <w:bCs/>
          <w:kern w:val="1"/>
          <w:sz w:val="24"/>
          <w:szCs w:val="24"/>
          <w:lang w:val="sr-Cyrl-CS" w:eastAsia="ar-SA"/>
        </w:rPr>
        <w:t xml:space="preserve">                        </w:t>
      </w:r>
      <w:r w:rsidR="00FE212C">
        <w:rPr>
          <w:rFonts w:ascii="Times New Roman" w:eastAsia="Times New Roman" w:hAnsi="Times New Roman" w:cs="Times New Roman"/>
          <w:bCs/>
          <w:kern w:val="1"/>
          <w:sz w:val="24"/>
          <w:szCs w:val="24"/>
          <w:lang w:val="sr-Cyrl-CS" w:eastAsia="ar-SA"/>
        </w:rPr>
        <w:t>________________</w:t>
      </w:r>
    </w:p>
    <w:p w:rsidR="00D3499D" w:rsidRDefault="001E4F09" w:rsidP="00D3499D">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p>
    <w:p w:rsidR="00BF3A51" w:rsidRDefault="00BF3A51" w:rsidP="00D3499D">
      <w:pPr>
        <w:suppressAutoHyphens/>
        <w:spacing w:after="0" w:line="240" w:lineRule="auto"/>
        <w:rPr>
          <w:rFonts w:ascii="Times New Roman" w:eastAsia="Times New Roman" w:hAnsi="Times New Roman" w:cs="Times New Roman"/>
          <w:bCs/>
          <w:kern w:val="1"/>
          <w:sz w:val="20"/>
          <w:szCs w:val="20"/>
          <w:lang w:eastAsia="ar-SA"/>
        </w:rPr>
      </w:pPr>
    </w:p>
    <w:p w:rsidR="00D3499D" w:rsidRPr="001E4F09" w:rsidRDefault="00D3499D" w:rsidP="00D3499D">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D3499D" w:rsidRPr="001E4F09" w:rsidRDefault="00D3499D" w:rsidP="00D3499D">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D3499D" w:rsidRPr="001E4F09" w:rsidRDefault="00D3499D" w:rsidP="00D3499D">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D3499D" w:rsidRPr="001E4F09" w:rsidRDefault="00D3499D" w:rsidP="00D3499D">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D3499D" w:rsidRPr="001E4F09" w:rsidRDefault="00D3499D" w:rsidP="00D3499D">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D3499D" w:rsidRPr="001E4F09" w:rsidRDefault="00D3499D" w:rsidP="00D3499D">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D3499D" w:rsidRPr="001E4F09" w:rsidRDefault="00D3499D" w:rsidP="00D3499D">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r w:rsidR="00FE212C">
        <w:rPr>
          <w:rFonts w:ascii="Times New Roman" w:eastAsia="Times New Roman" w:hAnsi="Times New Roman" w:cs="Times New Roman"/>
          <w:bCs/>
          <w:kern w:val="1"/>
          <w:sz w:val="20"/>
          <w:szCs w:val="20"/>
          <w:lang w:val="sr-Cyrl-CS" w:eastAsia="ar-SA"/>
        </w:rPr>
        <w:t xml:space="preserve"> а у слободним колонама навести врсту трошкова</w:t>
      </w:r>
      <w:r w:rsidRPr="001E4F09">
        <w:rPr>
          <w:rFonts w:ascii="Times New Roman" w:eastAsia="Times New Roman" w:hAnsi="Times New Roman" w:cs="Times New Roman"/>
          <w:bCs/>
          <w:kern w:val="1"/>
          <w:sz w:val="20"/>
          <w:szCs w:val="20"/>
          <w:lang w:val="sr-Cyrl-CS" w:eastAsia="ar-SA"/>
        </w:rPr>
        <w:t>.</w:t>
      </w:r>
    </w:p>
    <w:p w:rsidR="00D3499D" w:rsidRPr="001E4F09" w:rsidRDefault="00D3499D" w:rsidP="00D3499D">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D3499D" w:rsidRPr="001E4F09" w:rsidRDefault="00D3499D" w:rsidP="00D3499D">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D3499D" w:rsidRPr="001E4F09" w:rsidRDefault="00D3499D" w:rsidP="00D3499D">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D3499D" w:rsidRPr="001E4F09" w:rsidRDefault="00D3499D" w:rsidP="00D3499D">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D3499D" w:rsidRPr="001E4F09" w:rsidRDefault="00D3499D" w:rsidP="00D3499D">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D3499D">
      <w:pPr>
        <w:suppressAutoHyphens/>
        <w:spacing w:after="0" w:line="240" w:lineRule="auto"/>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00D3499D">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Default="001E4F09" w:rsidP="00714165">
      <w:pPr>
        <w:suppressAutoHyphens/>
        <w:spacing w:after="0" w:line="240" w:lineRule="auto"/>
        <w:jc w:val="both"/>
        <w:rPr>
          <w:rFonts w:ascii="Times New Roman" w:eastAsia="Times New Roman" w:hAnsi="Times New Roman" w:cs="Times New Roman"/>
          <w:b/>
          <w:bCs/>
          <w:kern w:val="1"/>
          <w:sz w:val="24"/>
          <w:szCs w:val="24"/>
          <w:lang w:val="sr-Cyrl-CS" w:eastAsia="ar-SA"/>
        </w:rPr>
      </w:pPr>
    </w:p>
    <w:p w:rsidR="001E4F09" w:rsidRDefault="001E4F09" w:rsidP="00FE212C">
      <w:pPr>
        <w:suppressAutoHyphens/>
        <w:spacing w:after="0" w:line="240" w:lineRule="auto"/>
        <w:rPr>
          <w:rFonts w:ascii="Times New Roman" w:eastAsia="Times New Roman" w:hAnsi="Times New Roman" w:cs="Times New Roman"/>
          <w:bCs/>
          <w:kern w:val="1"/>
          <w:sz w:val="24"/>
          <w:szCs w:val="24"/>
          <w:lang w:val="sr-Cyrl-RS" w:eastAsia="ar-SA"/>
        </w:rPr>
      </w:pPr>
    </w:p>
    <w:p w:rsidR="00FE212C" w:rsidRPr="001E4F09" w:rsidRDefault="00FE212C" w:rsidP="00FE212C">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0F7421" w:rsidRPr="000F7421" w:rsidRDefault="000F7421" w:rsidP="000F7421">
      <w:pPr>
        <w:suppressAutoHyphens/>
        <w:spacing w:after="0" w:line="240" w:lineRule="auto"/>
        <w:jc w:val="both"/>
        <w:rPr>
          <w:rFonts w:ascii="Times New Roman" w:eastAsia="Times New Roman" w:hAnsi="Times New Roman" w:cs="Times New Roman"/>
          <w:kern w:val="1"/>
          <w:sz w:val="24"/>
          <w:szCs w:val="24"/>
          <w:lang w:val="sr-Cyrl-CS" w:eastAsia="ar-SA"/>
        </w:rPr>
      </w:pPr>
      <w:r w:rsidRPr="000F7421">
        <w:rPr>
          <w:rFonts w:ascii="Times New Roman" w:eastAsia="Times New Roman" w:hAnsi="Times New Roman" w:cs="Times New Roman"/>
          <w:kern w:val="1"/>
          <w:sz w:val="24"/>
          <w:szCs w:val="24"/>
          <w:lang w:val="sr-Cyrl-CS" w:eastAsia="ar-SA"/>
        </w:rPr>
        <w:t xml:space="preserve">Овим као учесник у отвореном поступку јавне набавке, по Вашем позиву за прикупљање понуда  објављеном на Порталу јавних набавки и сајту ЈП ПЕУ Ресавица – </w:t>
      </w:r>
      <w:r w:rsidRPr="000F7421">
        <w:rPr>
          <w:rFonts w:ascii="Times New Roman" w:eastAsia="Times New Roman" w:hAnsi="Times New Roman" w:cs="Times New Roman"/>
          <w:kern w:val="1"/>
          <w:sz w:val="24"/>
          <w:szCs w:val="24"/>
          <w:lang w:eastAsia="ar-SA"/>
        </w:rPr>
        <w:t>www.jppeu.rs</w:t>
      </w:r>
      <w:r w:rsidRPr="000F7421">
        <w:rPr>
          <w:rFonts w:ascii="Times New Roman" w:eastAsia="Times New Roman" w:hAnsi="Times New Roman" w:cs="Times New Roman"/>
          <w:color w:val="00FFFF"/>
          <w:kern w:val="1"/>
          <w:sz w:val="24"/>
          <w:szCs w:val="24"/>
          <w:lang w:val="sr-Cyrl-CS" w:eastAsia="ar-SA"/>
        </w:rPr>
        <w:t>,</w:t>
      </w:r>
      <w:r w:rsidRPr="000F7421">
        <w:rPr>
          <w:rFonts w:ascii="Times New Roman" w:eastAsia="Times New Roman" w:hAnsi="Times New Roman" w:cs="Times New Roman"/>
          <w:kern w:val="1"/>
          <w:sz w:val="24"/>
          <w:szCs w:val="24"/>
          <w:lang w:val="sr-Cyrl-CS" w:eastAsia="ar-SA"/>
        </w:rPr>
        <w:t xml:space="preserve"> изјављујемо следеће:</w:t>
      </w:r>
    </w:p>
    <w:p w:rsidR="000F7421" w:rsidRPr="000F7421" w:rsidRDefault="000F7421" w:rsidP="000F7421">
      <w:pPr>
        <w:numPr>
          <w:ilvl w:val="1"/>
          <w:numId w:val="5"/>
        </w:numPr>
        <w:tabs>
          <w:tab w:val="clear" w:pos="480"/>
          <w:tab w:val="num" w:pos="1080"/>
        </w:tabs>
        <w:suppressAutoHyphens/>
        <w:spacing w:after="0" w:line="240" w:lineRule="auto"/>
        <w:ind w:left="1080"/>
        <w:jc w:val="both"/>
        <w:rPr>
          <w:rFonts w:ascii="Times New Roman" w:eastAsia="Times New Roman" w:hAnsi="Times New Roman" w:cs="Times New Roman"/>
          <w:kern w:val="1"/>
          <w:sz w:val="24"/>
          <w:szCs w:val="24"/>
          <w:lang w:val="sr-Cyrl-RS" w:eastAsia="ar-SA"/>
        </w:rPr>
      </w:pPr>
      <w:r w:rsidRPr="000F7421">
        <w:rPr>
          <w:rFonts w:ascii="Times New Roman" w:eastAsia="Times New Roman" w:hAnsi="Times New Roman" w:cs="Times New Roman"/>
          <w:kern w:val="1"/>
          <w:sz w:val="24"/>
          <w:szCs w:val="24"/>
          <w:lang w:val="sr-Cyrl-CS" w:eastAsia="ar-SA"/>
        </w:rPr>
        <w:t>Гарантујемо Вам за добра која нудимо да су одговарајућег квалитета и у складу са техничком документацијом</w:t>
      </w:r>
      <w:r>
        <w:rPr>
          <w:rFonts w:ascii="Times New Roman" w:eastAsia="Times New Roman" w:hAnsi="Times New Roman" w:cs="Times New Roman"/>
          <w:kern w:val="1"/>
          <w:sz w:val="24"/>
          <w:szCs w:val="24"/>
          <w:lang w:val="sr-Cyrl-CS" w:eastAsia="ar-SA"/>
        </w:rPr>
        <w:t>.</w:t>
      </w:r>
    </w:p>
    <w:p w:rsidR="000F7421" w:rsidRPr="000F7421" w:rsidRDefault="000F7421" w:rsidP="000F7421">
      <w:pPr>
        <w:numPr>
          <w:ilvl w:val="1"/>
          <w:numId w:val="5"/>
        </w:numPr>
        <w:tabs>
          <w:tab w:val="clear" w:pos="480"/>
          <w:tab w:val="num" w:pos="1080"/>
        </w:tabs>
        <w:suppressAutoHyphens/>
        <w:spacing w:after="0" w:line="240" w:lineRule="auto"/>
        <w:ind w:left="1080"/>
        <w:jc w:val="both"/>
        <w:rPr>
          <w:rFonts w:ascii="Times New Roman" w:eastAsia="Times New Roman" w:hAnsi="Times New Roman" w:cs="Times New Roman"/>
          <w:kern w:val="1"/>
          <w:sz w:val="24"/>
          <w:szCs w:val="24"/>
          <w:lang w:val="sr-Cyrl-RS" w:eastAsia="ar-SA"/>
        </w:rPr>
      </w:pPr>
      <w:r w:rsidRPr="000F7421">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0F7421" w:rsidRPr="000F7421" w:rsidRDefault="000F7421" w:rsidP="000F7421">
      <w:pPr>
        <w:numPr>
          <w:ilvl w:val="1"/>
          <w:numId w:val="5"/>
        </w:numPr>
        <w:tabs>
          <w:tab w:val="clear" w:pos="480"/>
          <w:tab w:val="num" w:pos="1080"/>
        </w:tabs>
        <w:suppressAutoHyphens/>
        <w:spacing w:after="0" w:line="240" w:lineRule="auto"/>
        <w:ind w:left="1080"/>
        <w:jc w:val="both"/>
        <w:rPr>
          <w:rFonts w:ascii="Times New Roman" w:eastAsia="Times New Roman" w:hAnsi="Times New Roman" w:cs="Times New Roman"/>
          <w:kern w:val="1"/>
          <w:sz w:val="24"/>
          <w:szCs w:val="24"/>
          <w:lang w:val="sr-Cyrl-RS" w:eastAsia="ar-SA"/>
        </w:rPr>
      </w:pPr>
      <w:r w:rsidRPr="000F7421">
        <w:rPr>
          <w:rFonts w:ascii="Times New Roman" w:eastAsia="Times New Roman" w:hAnsi="Times New Roman" w:cs="Times New Roman"/>
          <w:kern w:val="1"/>
          <w:sz w:val="24"/>
          <w:szCs w:val="24"/>
          <w:lang w:val="sr-Cyrl-RS" w:eastAsia="ar-SA"/>
        </w:rPr>
        <w:t>Гарантујемо Вам  испоруку добара и то по динамици и у року који смо навели.</w:t>
      </w:r>
    </w:p>
    <w:p w:rsidR="000F7421" w:rsidRPr="000F7421" w:rsidRDefault="000F7421" w:rsidP="000F7421">
      <w:pPr>
        <w:numPr>
          <w:ilvl w:val="1"/>
          <w:numId w:val="5"/>
        </w:numPr>
        <w:tabs>
          <w:tab w:val="clear" w:pos="480"/>
          <w:tab w:val="num" w:pos="1080"/>
        </w:tabs>
        <w:suppressAutoHyphens/>
        <w:spacing w:after="0" w:line="240" w:lineRule="auto"/>
        <w:ind w:left="1080"/>
        <w:jc w:val="both"/>
        <w:rPr>
          <w:rFonts w:ascii="Times New Roman" w:eastAsia="Times New Roman" w:hAnsi="Times New Roman" w:cs="Times New Roman"/>
          <w:bCs/>
          <w:kern w:val="1"/>
          <w:sz w:val="24"/>
          <w:szCs w:val="24"/>
          <w:lang w:val="sr-Cyrl-CS" w:eastAsia="ar-SA"/>
        </w:rPr>
      </w:pPr>
      <w:r w:rsidRPr="000F7421">
        <w:rPr>
          <w:rFonts w:ascii="Times New Roman" w:eastAsia="Times New Roman" w:hAnsi="Times New Roman" w:cs="Times New Roman"/>
          <w:kern w:val="1"/>
          <w:sz w:val="24"/>
          <w:szCs w:val="24"/>
          <w:lang w:val="sr-Cyrl-RS" w:eastAsia="ar-SA"/>
        </w:rPr>
        <w:t xml:space="preserve">Као минимум Вашег финансијског обезбеђења за добро извршење посла </w:t>
      </w:r>
      <w:r w:rsidRPr="000F7421">
        <w:rPr>
          <w:rFonts w:ascii="Times New Roman" w:eastAsia="Times New Roman" w:hAnsi="Times New Roman" w:cs="Times New Roman"/>
          <w:kern w:val="1"/>
          <w:sz w:val="24"/>
          <w:szCs w:val="24"/>
          <w:lang w:eastAsia="ar-SA"/>
        </w:rPr>
        <w:t xml:space="preserve">, </w:t>
      </w:r>
      <w:r w:rsidRPr="000F7421">
        <w:rPr>
          <w:rFonts w:ascii="Times New Roman" w:eastAsia="Times New Roman" w:hAnsi="Times New Roman" w:cs="Times New Roman"/>
          <w:kern w:val="1"/>
          <w:sz w:val="24"/>
          <w:szCs w:val="24"/>
          <w:lang w:val="sr-Cyrl-CS" w:eastAsia="ar-SA"/>
        </w:rPr>
        <w:t xml:space="preserve">у случају доделе уговора, </w:t>
      </w:r>
      <w:r w:rsidRPr="000F7421">
        <w:rPr>
          <w:rFonts w:ascii="Times New Roman" w:eastAsia="Times New Roman" w:hAnsi="Times New Roman" w:cs="Times New Roman"/>
          <w:kern w:val="1"/>
          <w:sz w:val="24"/>
          <w:szCs w:val="24"/>
          <w:lang w:val="sr-Cyrl-RS" w:eastAsia="ar-SA"/>
        </w:rPr>
        <w:t>доста</w:t>
      </w:r>
      <w:r w:rsidRPr="000F7421">
        <w:rPr>
          <w:rFonts w:ascii="Times New Roman" w:eastAsia="Times New Roman" w:hAnsi="Times New Roman" w:cs="Times New Roman"/>
          <w:kern w:val="1"/>
          <w:sz w:val="24"/>
          <w:szCs w:val="24"/>
          <w:lang w:val="sr-Cyrl-CS" w:eastAsia="ar-SA"/>
        </w:rPr>
        <w:t>виће</w:t>
      </w:r>
      <w:r w:rsidRPr="000F7421">
        <w:rPr>
          <w:rFonts w:ascii="Times New Roman" w:eastAsia="Times New Roman" w:hAnsi="Times New Roman" w:cs="Times New Roman"/>
          <w:kern w:val="1"/>
          <w:sz w:val="24"/>
          <w:szCs w:val="24"/>
          <w:lang w:val="sr-Cyrl-RS" w:eastAsia="ar-SA"/>
        </w:rPr>
        <w:t>мо:</w:t>
      </w:r>
      <w:r w:rsidR="00FE212C">
        <w:rPr>
          <w:rFonts w:ascii="Times New Roman" w:eastAsia="Times New Roman" w:hAnsi="Times New Roman" w:cs="Times New Roman"/>
          <w:kern w:val="1"/>
          <w:sz w:val="24"/>
          <w:szCs w:val="24"/>
          <w:lang w:val="sr-Cyrl-RS" w:eastAsia="ar-SA"/>
        </w:rPr>
        <w:t xml:space="preserve"> </w:t>
      </w:r>
      <w:r w:rsidRPr="000F7421">
        <w:rPr>
          <w:rFonts w:ascii="Times New Roman" w:eastAsia="Times New Roman" w:hAnsi="Times New Roman" w:cs="Times New Roman"/>
          <w:kern w:val="1"/>
          <w:sz w:val="24"/>
          <w:szCs w:val="24"/>
          <w:lang w:val="sr-Cyrl-RS" w:eastAsia="ar-SA"/>
        </w:rPr>
        <w:t xml:space="preserve">бланко соло меницу са меничним овлашћењем  у висини 10% од уговорене вредности набавке без ПДВ-а, са роком важења од 30 дана од дана истека рока за испуњење обавезе понуђача која је предмет обезбеђења.У случају доделе Уговора, у </w:t>
      </w:r>
      <w:r>
        <w:rPr>
          <w:rFonts w:ascii="Times New Roman" w:eastAsia="Times New Roman" w:hAnsi="Times New Roman" w:cs="Times New Roman"/>
          <w:kern w:val="1"/>
          <w:sz w:val="24"/>
          <w:szCs w:val="24"/>
          <w:lang w:val="sr-Cyrl-CS" w:eastAsia="ar-SA"/>
        </w:rPr>
        <w:t xml:space="preserve">тренутку </w:t>
      </w:r>
      <w:r w:rsidRPr="000F7421">
        <w:rPr>
          <w:rFonts w:ascii="Times New Roman" w:eastAsia="Times New Roman" w:hAnsi="Times New Roman" w:cs="Times New Roman"/>
          <w:kern w:val="1"/>
          <w:sz w:val="24"/>
          <w:szCs w:val="24"/>
          <w:lang w:val="sr-Cyrl-RS" w:eastAsia="ar-SA"/>
        </w:rPr>
        <w:t xml:space="preserve">потписивања Уговора </w:t>
      </w:r>
      <w:r>
        <w:rPr>
          <w:rFonts w:ascii="Times New Roman" w:eastAsia="Times New Roman" w:hAnsi="Times New Roman" w:cs="Times New Roman"/>
          <w:kern w:val="1"/>
          <w:sz w:val="24"/>
          <w:szCs w:val="24"/>
          <w:lang w:val="sr-Cyrl-RS" w:eastAsia="ar-SA"/>
        </w:rPr>
        <w:t>доставићемо</w:t>
      </w:r>
      <w:r w:rsidRPr="000F7421">
        <w:rPr>
          <w:rFonts w:ascii="Times New Roman" w:eastAsia="Times New Roman" w:hAnsi="Times New Roman" w:cs="Times New Roman"/>
          <w:kern w:val="1"/>
          <w:sz w:val="24"/>
          <w:szCs w:val="24"/>
          <w:lang w:val="sr-Cyrl-RS" w:eastAsia="ar-SA"/>
        </w:rPr>
        <w:t xml:space="preserve"> бланко соло меницу са меничним овлашћењем .</w:t>
      </w:r>
    </w:p>
    <w:p w:rsidR="0081757A" w:rsidRDefault="0081757A" w:rsidP="0081757A">
      <w:pPr>
        <w:suppressAutoHyphens/>
        <w:spacing w:after="0" w:line="240" w:lineRule="auto"/>
        <w:ind w:left="1080"/>
        <w:jc w:val="both"/>
        <w:rPr>
          <w:rFonts w:ascii="Times New Roman" w:eastAsia="Times New Roman" w:hAnsi="Times New Roman" w:cs="Times New Roman"/>
          <w:kern w:val="1"/>
          <w:sz w:val="24"/>
          <w:szCs w:val="24"/>
          <w:lang w:val="sr-Cyrl-CS" w:eastAsia="ar-SA"/>
        </w:rPr>
      </w:pPr>
    </w:p>
    <w:p w:rsidR="001E4F09" w:rsidRPr="001E4F09" w:rsidRDefault="0081757A" w:rsidP="000F7421">
      <w:pPr>
        <w:suppressAutoHyphens/>
        <w:spacing w:after="0" w:line="240" w:lineRule="auto"/>
        <w:ind w:left="720"/>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001E4F09" w:rsidRPr="001E4F09">
        <w:rPr>
          <w:rFonts w:ascii="Times New Roman" w:eastAsia="Times New Roman" w:hAnsi="Times New Roman" w:cs="Times New Roman"/>
          <w:kern w:val="1"/>
          <w:sz w:val="24"/>
          <w:szCs w:val="24"/>
          <w:lang w:val="sr-Cyrl-CS" w:eastAsia="ar-SA"/>
        </w:rPr>
        <w:t>______________, дана:________20</w:t>
      </w:r>
      <w:r w:rsidR="001E4F09" w:rsidRPr="001E4F09">
        <w:rPr>
          <w:rFonts w:ascii="Times New Roman" w:eastAsia="Times New Roman" w:hAnsi="Times New Roman" w:cs="Times New Roman"/>
          <w:kern w:val="1"/>
          <w:sz w:val="24"/>
          <w:szCs w:val="24"/>
          <w:lang w:val="sr-Cyrl-RS" w:eastAsia="ar-SA"/>
        </w:rPr>
        <w:t>1</w:t>
      </w:r>
      <w:r w:rsidR="00C501E0">
        <w:rPr>
          <w:rFonts w:ascii="Times New Roman" w:eastAsia="Times New Roman" w:hAnsi="Times New Roman" w:cs="Times New Roman"/>
          <w:kern w:val="1"/>
          <w:sz w:val="24"/>
          <w:szCs w:val="24"/>
          <w:lang w:val="sr-Latn-RS" w:eastAsia="ar-SA"/>
        </w:rPr>
        <w:t>8</w:t>
      </w:r>
      <w:r w:rsidR="001E4F09"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Default="001E4F09" w:rsidP="00DD7BA0">
      <w:pPr>
        <w:suppressAutoHyphens/>
        <w:spacing w:after="0" w:line="240" w:lineRule="auto"/>
        <w:rPr>
          <w:rFonts w:ascii="Times New Roman" w:eastAsia="Times New Roman" w:hAnsi="Times New Roman" w:cs="Times New Roman"/>
          <w:kern w:val="1"/>
          <w:sz w:val="24"/>
          <w:szCs w:val="24"/>
          <w:lang w:val="sr-Cyrl-CS" w:eastAsia="ar-SA"/>
        </w:rPr>
      </w:pPr>
    </w:p>
    <w:p w:rsidR="00DD7BA0" w:rsidRPr="00DD7BA0" w:rsidRDefault="00DD7BA0" w:rsidP="00DD7BA0">
      <w:pPr>
        <w:suppressAutoHyphens/>
        <w:spacing w:after="0" w:line="240" w:lineRule="auto"/>
        <w:rPr>
          <w:rFonts w:ascii="Times New Roman" w:eastAsia="Times New Roman" w:hAnsi="Times New Roman" w:cs="Times New Roman"/>
          <w:kern w:val="1"/>
          <w:sz w:val="24"/>
          <w:szCs w:val="24"/>
          <w:lang w:val="sr-Cyrl-CS" w:eastAsia="ar-SA"/>
        </w:rPr>
      </w:pP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r w:rsidRPr="00C501E0">
        <w:rPr>
          <w:rFonts w:ascii="Times New Roman" w:eastAsia="Times New Roman" w:hAnsi="Times New Roman" w:cs="Times New Roman"/>
          <w:bCs/>
          <w:spacing w:val="-1"/>
          <w:kern w:val="1"/>
          <w:sz w:val="20"/>
          <w:szCs w:val="20"/>
          <w:lang w:val="sr-Cyrl-RS" w:eastAsia="ar-SA"/>
        </w:rPr>
        <w:t xml:space="preserve">Напомена: </w:t>
      </w:r>
      <w:r w:rsidRPr="00C501E0">
        <w:rPr>
          <w:rFonts w:ascii="Times New Roman" w:eastAsia="Times New Roman" w:hAnsi="Times New Roman" w:cs="Times New Roman"/>
          <w:bCs/>
          <w:spacing w:val="-1"/>
          <w:kern w:val="1"/>
          <w:sz w:val="20"/>
          <w:szCs w:val="20"/>
          <w:lang w:val="sr-Cyrl-CS" w:eastAsia="ar-SA"/>
        </w:rPr>
        <w:t>У случају да понуду подноси група понуђача, ов</w:t>
      </w:r>
      <w:r w:rsidRPr="00C501E0">
        <w:rPr>
          <w:rFonts w:ascii="Times New Roman" w:eastAsia="Times New Roman" w:hAnsi="Times New Roman" w:cs="Times New Roman"/>
          <w:bCs/>
          <w:spacing w:val="-1"/>
          <w:kern w:val="1"/>
          <w:sz w:val="20"/>
          <w:szCs w:val="20"/>
          <w:lang w:val="sr-Cyrl-RS" w:eastAsia="ar-SA"/>
        </w:rPr>
        <w:t>у</w:t>
      </w:r>
      <w:r w:rsidRPr="00C501E0">
        <w:rPr>
          <w:rFonts w:ascii="Times New Roman" w:eastAsia="Times New Roman" w:hAnsi="Times New Roman" w:cs="Times New Roman"/>
          <w:bCs/>
          <w:spacing w:val="-1"/>
          <w:kern w:val="1"/>
          <w:sz w:val="20"/>
          <w:szCs w:val="20"/>
          <w:lang w:val="sr-Cyrl-CS" w:eastAsia="ar-SA"/>
        </w:rPr>
        <w:t xml:space="preserve"> </w:t>
      </w:r>
      <w:r w:rsidRPr="00C501E0">
        <w:rPr>
          <w:rFonts w:ascii="Times New Roman" w:eastAsia="Times New Roman" w:hAnsi="Times New Roman" w:cs="Times New Roman"/>
          <w:bCs/>
          <w:spacing w:val="-1"/>
          <w:kern w:val="1"/>
          <w:sz w:val="20"/>
          <w:szCs w:val="20"/>
          <w:lang w:val="sr-Cyrl-RS" w:eastAsia="ar-SA"/>
        </w:rPr>
        <w:t xml:space="preserve">изјава се </w:t>
      </w:r>
      <w:r w:rsidRPr="00C501E0">
        <w:rPr>
          <w:rFonts w:ascii="Times New Roman" w:eastAsia="Times New Roman" w:hAnsi="Times New Roman" w:cs="Times New Roman"/>
          <w:bCs/>
          <w:spacing w:val="-1"/>
          <w:kern w:val="1"/>
          <w:sz w:val="20"/>
          <w:szCs w:val="20"/>
          <w:lang w:val="sr-Cyrl-CS" w:eastAsia="ar-SA"/>
        </w:rPr>
        <w:t xml:space="preserve"> достав</w:t>
      </w:r>
      <w:r w:rsidRPr="00C501E0">
        <w:rPr>
          <w:rFonts w:ascii="Times New Roman" w:eastAsia="Times New Roman" w:hAnsi="Times New Roman" w:cs="Times New Roman"/>
          <w:bCs/>
          <w:spacing w:val="-1"/>
          <w:kern w:val="1"/>
          <w:sz w:val="20"/>
          <w:szCs w:val="20"/>
          <w:lang w:val="sr-Cyrl-RS" w:eastAsia="ar-SA"/>
        </w:rPr>
        <w:t>ља у складу са обавезама чланова групе дефинисаним у Споразуму; у</w:t>
      </w:r>
      <w:r w:rsidRPr="00C501E0">
        <w:rPr>
          <w:rFonts w:ascii="Times New Roman" w:eastAsia="Times New Roman" w:hAnsi="Times New Roman" w:cs="Times New Roman"/>
          <w:bCs/>
          <w:spacing w:val="-1"/>
          <w:kern w:val="1"/>
          <w:sz w:val="20"/>
          <w:szCs w:val="20"/>
          <w:lang w:val="sr-Cyrl-CS" w:eastAsia="ar-SA"/>
        </w:rPr>
        <w:t xml:space="preserve"> случају да понуђач подноси понуду са </w:t>
      </w:r>
      <w:r w:rsidRPr="00C501E0">
        <w:rPr>
          <w:rFonts w:ascii="Times New Roman" w:eastAsia="Times New Roman" w:hAnsi="Times New Roman" w:cs="Times New Roman"/>
          <w:bCs/>
          <w:spacing w:val="-1"/>
          <w:kern w:val="1"/>
          <w:sz w:val="20"/>
          <w:szCs w:val="20"/>
          <w:lang w:val="sr-Cyrl-RS" w:eastAsia="ar-SA"/>
        </w:rPr>
        <w:t>п</w:t>
      </w:r>
      <w:r w:rsidRPr="00C501E0">
        <w:rPr>
          <w:rFonts w:ascii="Times New Roman" w:eastAsia="Times New Roman" w:hAnsi="Times New Roman" w:cs="Times New Roman"/>
          <w:bCs/>
          <w:spacing w:val="-1"/>
          <w:kern w:val="1"/>
          <w:sz w:val="20"/>
          <w:szCs w:val="20"/>
          <w:lang w:val="sr-Cyrl-CS" w:eastAsia="ar-SA"/>
        </w:rPr>
        <w:t>одизвођачем, овај доказ достав</w:t>
      </w:r>
      <w:r w:rsidRPr="00C501E0">
        <w:rPr>
          <w:rFonts w:ascii="Times New Roman" w:eastAsia="Times New Roman" w:hAnsi="Times New Roman" w:cs="Times New Roman"/>
          <w:bCs/>
          <w:spacing w:val="-1"/>
          <w:kern w:val="1"/>
          <w:sz w:val="20"/>
          <w:szCs w:val="20"/>
          <w:lang w:val="sr-Cyrl-RS" w:eastAsia="ar-SA"/>
        </w:rPr>
        <w:t>ља наосилац понуде.</w:t>
      </w: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430B92" w:rsidRPr="001E4F09" w:rsidRDefault="00430B92"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val="sr-Latn-RS" w:eastAsia="sr-Latn-RS"/>
        </w:rPr>
        <w:drawing>
          <wp:inline distT="0" distB="0" distL="0" distR="0">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77210C" w:rsidRDefault="0077210C"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77210C" w:rsidRDefault="0077210C"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430B92"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eastAsia="ar-SA"/>
        </w:rPr>
      </w:pPr>
    </w:p>
    <w:tbl>
      <w:tblPr>
        <w:tblW w:w="12819" w:type="dxa"/>
        <w:tblInd w:w="-1599" w:type="dxa"/>
        <w:tblLayout w:type="fixed"/>
        <w:tblCellMar>
          <w:top w:w="17" w:type="dxa"/>
          <w:left w:w="17" w:type="dxa"/>
          <w:right w:w="17" w:type="dxa"/>
        </w:tblCellMar>
        <w:tblLook w:val="0000" w:firstRow="0" w:lastRow="0" w:firstColumn="0" w:lastColumn="0" w:noHBand="0" w:noVBand="0"/>
      </w:tblPr>
      <w:tblGrid>
        <w:gridCol w:w="1665"/>
        <w:gridCol w:w="3840"/>
        <w:gridCol w:w="2100"/>
        <w:gridCol w:w="5214"/>
      </w:tblGrid>
      <w:tr w:rsidR="001E4F09" w:rsidRPr="001E4F09" w:rsidTr="00C501E0">
        <w:trPr>
          <w:trHeight w:val="798"/>
        </w:trPr>
        <w:tc>
          <w:tcPr>
            <w:tcW w:w="1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C501E0">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940"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5214"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C501E0">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C501E0">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C501E0">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7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tabs>
                <w:tab w:val="left" w:pos="5670"/>
              </w:tabs>
              <w:suppressAutoHyphens/>
              <w:snapToGrid w:val="0"/>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430B92" w:rsidRDefault="00C501E0"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30B92">
        <w:rPr>
          <w:rFonts w:ascii="Times New Roman" w:eastAsia="Times New Roman" w:hAnsi="Times New Roman" w:cs="Times New Roman"/>
          <w:b/>
          <w:kern w:val="1"/>
          <w:sz w:val="24"/>
          <w:szCs w:val="24"/>
          <w:lang w:val="sr-Cyrl-CS" w:eastAsia="ar-SA"/>
        </w:rPr>
        <w:t>(Напомена: достављање овог обрасца није обавезно)</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P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Pr="00143840" w:rsidRDefault="00143840"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E003A7" w:rsidRDefault="001E4F09" w:rsidP="001E4F09">
      <w:pPr>
        <w:suppressAutoHyphens/>
        <w:spacing w:after="0" w:line="240" w:lineRule="auto"/>
        <w:rPr>
          <w:rFonts w:ascii="Times New Roman" w:eastAsia="Times New Roman" w:hAnsi="Times New Roman" w:cs="Times New Roman"/>
          <w:b/>
          <w:bCs/>
          <w:spacing w:val="-1"/>
          <w:kern w:val="1"/>
          <w:sz w:val="28"/>
          <w:szCs w:val="28"/>
          <w:lang w:eastAsia="ar-SA"/>
        </w:rPr>
      </w:pPr>
      <w:r w:rsidRPr="00E003A7">
        <w:rPr>
          <w:rFonts w:ascii="Times New Roman" w:eastAsia="Times New Roman" w:hAnsi="Times New Roman" w:cs="Times New Roman"/>
          <w:b/>
          <w:bCs/>
          <w:spacing w:val="-1"/>
          <w:kern w:val="1"/>
          <w:sz w:val="24"/>
          <w:szCs w:val="28"/>
          <w:lang w:val="sr-Cyrl-CS" w:eastAsia="ar-SA"/>
        </w:rPr>
        <w:t>Назив понуђача:________________________________________________________</w:t>
      </w:r>
      <w:r w:rsidR="00E003A7">
        <w:rPr>
          <w:rFonts w:ascii="Times New Roman" w:eastAsia="Times New Roman" w:hAnsi="Times New Roman" w:cs="Times New Roman"/>
          <w:b/>
          <w:bCs/>
          <w:spacing w:val="-1"/>
          <w:kern w:val="1"/>
          <w:sz w:val="24"/>
          <w:szCs w:val="28"/>
          <w:lang w:eastAsia="ar-SA"/>
        </w:rPr>
        <w:t>_________</w:t>
      </w:r>
    </w:p>
    <w:p w:rsidR="001E4F09" w:rsidRPr="00E003A7"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w:t>
      </w:r>
      <w:r w:rsidR="00E003A7">
        <w:rPr>
          <w:rFonts w:ascii="Times New Roman" w:eastAsia="Times New Roman" w:hAnsi="Times New Roman" w:cs="Times New Roman"/>
          <w:kern w:val="1"/>
          <w:sz w:val="24"/>
          <w:szCs w:val="24"/>
          <w:lang w:val="sr-Cyrl-CS" w:eastAsia="ar-SA"/>
        </w:rPr>
        <w:t>_______</w:t>
      </w:r>
      <w:r w:rsidR="00E003A7">
        <w:rPr>
          <w:rFonts w:ascii="Times New Roman" w:eastAsia="Times New Roman" w:hAnsi="Times New Roman" w:cs="Times New Roman"/>
          <w:kern w:val="1"/>
          <w:sz w:val="24"/>
          <w:szCs w:val="24"/>
          <w:lang w:eastAsia="ar-SA"/>
        </w:rPr>
        <w:t>_______________</w:t>
      </w:r>
    </w:p>
    <w:p w:rsidR="001E4F09" w:rsidRPr="00E003A7"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r w:rsidR="00E003A7">
        <w:rPr>
          <w:rFonts w:ascii="Times New Roman" w:eastAsia="Times New Roman" w:hAnsi="Times New Roman" w:cs="Times New Roman"/>
          <w:bCs/>
          <w:spacing w:val="-1"/>
          <w:kern w:val="1"/>
          <w:sz w:val="24"/>
          <w:szCs w:val="24"/>
          <w:lang w:eastAsia="ar-SA"/>
        </w:rPr>
        <w:t>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7F15D1" w:rsidRDefault="001E4F09" w:rsidP="007F15D1">
      <w:pPr>
        <w:suppressAutoHyphens/>
        <w:spacing w:after="0" w:line="240" w:lineRule="auto"/>
        <w:jc w:val="both"/>
        <w:rPr>
          <w:rFonts w:ascii="Times New Roman" w:eastAsia="Times New Roman" w:hAnsi="Times New Roman" w:cs="Times New Roman"/>
          <w:bCs/>
          <w:spacing w:val="-1"/>
          <w:kern w:val="1"/>
          <w:sz w:val="28"/>
          <w:szCs w:val="28"/>
          <w:lang w:val="sr-Cyrl-CS" w:eastAsia="ar-SA"/>
        </w:rPr>
      </w:pPr>
      <w:r w:rsidRPr="007F15D1">
        <w:rPr>
          <w:rFonts w:ascii="Times New Roman" w:eastAsia="Times New Roman" w:hAnsi="Times New Roman" w:cs="Times New Roman"/>
          <w:bCs/>
          <w:spacing w:val="-1"/>
          <w:kern w:val="1"/>
          <w:sz w:val="28"/>
          <w:szCs w:val="28"/>
          <w:lang w:val="sr-Cyrl-CS" w:eastAsia="ar-SA"/>
        </w:rPr>
        <w:t>Овим неопозиво, под пуном материјалном и кривичном одговорношћу</w:t>
      </w:r>
    </w:p>
    <w:p w:rsidR="00840FBE" w:rsidRPr="007F15D1" w:rsidRDefault="001E4F09" w:rsidP="007F15D1">
      <w:pPr>
        <w:suppressAutoHyphens/>
        <w:spacing w:after="0" w:line="240" w:lineRule="auto"/>
        <w:ind w:left="-709" w:firstLine="709"/>
        <w:jc w:val="both"/>
        <w:rPr>
          <w:rFonts w:ascii="Times New Roman" w:eastAsia="Times New Roman" w:hAnsi="Times New Roman" w:cs="Times New Roman"/>
          <w:bCs/>
          <w:spacing w:val="-1"/>
          <w:kern w:val="1"/>
          <w:sz w:val="28"/>
          <w:szCs w:val="28"/>
          <w:lang w:val="sr-Cyrl-RS" w:eastAsia="ar-SA"/>
        </w:rPr>
      </w:pPr>
      <w:r w:rsidRPr="007F15D1">
        <w:rPr>
          <w:rFonts w:ascii="Times New Roman" w:eastAsia="Times New Roman" w:hAnsi="Times New Roman" w:cs="Times New Roman"/>
          <w:bCs/>
          <w:spacing w:val="-1"/>
          <w:kern w:val="1"/>
          <w:sz w:val="28"/>
          <w:szCs w:val="28"/>
          <w:lang w:val="sr-Cyrl-CS" w:eastAsia="ar-SA"/>
        </w:rPr>
        <w:t xml:space="preserve">изјављујемо да смо понуду </w:t>
      </w:r>
      <w:r w:rsidRPr="007F15D1">
        <w:rPr>
          <w:rFonts w:ascii="Times New Roman" w:eastAsia="Times New Roman" w:hAnsi="Times New Roman" w:cs="Times New Roman"/>
          <w:bCs/>
          <w:spacing w:val="-1"/>
          <w:kern w:val="1"/>
          <w:sz w:val="28"/>
          <w:szCs w:val="28"/>
          <w:lang w:val="sr-Cyrl-RS" w:eastAsia="ar-SA"/>
        </w:rPr>
        <w:t xml:space="preserve">по </w:t>
      </w:r>
      <w:r w:rsidRPr="007F15D1">
        <w:rPr>
          <w:rFonts w:ascii="Times New Roman" w:eastAsia="Times New Roman" w:hAnsi="Times New Roman" w:cs="Times New Roman"/>
          <w:bCs/>
          <w:spacing w:val="-1"/>
          <w:kern w:val="1"/>
          <w:sz w:val="28"/>
          <w:szCs w:val="28"/>
          <w:lang w:val="sr-Cyrl-CS" w:eastAsia="ar-SA"/>
        </w:rPr>
        <w:t xml:space="preserve"> јавној набавци</w:t>
      </w:r>
      <w:r w:rsidRPr="007F15D1">
        <w:rPr>
          <w:rFonts w:ascii="Times New Roman" w:eastAsia="Times New Roman" w:hAnsi="Times New Roman" w:cs="Times New Roman"/>
          <w:bCs/>
          <w:spacing w:val="-1"/>
          <w:kern w:val="1"/>
          <w:sz w:val="28"/>
          <w:szCs w:val="28"/>
          <w:lang w:val="sr-Cyrl-RS" w:eastAsia="ar-SA"/>
        </w:rPr>
        <w:t xml:space="preserve"> мале вредности </w:t>
      </w:r>
      <w:r w:rsidRPr="007F15D1">
        <w:rPr>
          <w:rFonts w:ascii="Times New Roman" w:eastAsia="Times New Roman" w:hAnsi="Times New Roman" w:cs="Times New Roman"/>
          <w:bCs/>
          <w:spacing w:val="-1"/>
          <w:kern w:val="1"/>
          <w:sz w:val="28"/>
          <w:szCs w:val="28"/>
          <w:lang w:val="sr-Cyrl-CS" w:eastAsia="ar-SA"/>
        </w:rPr>
        <w:t xml:space="preserve"> </w:t>
      </w:r>
      <w:r w:rsidR="007171CE">
        <w:rPr>
          <w:rFonts w:ascii="Times New Roman" w:eastAsia="Times New Roman" w:hAnsi="Times New Roman" w:cs="Times New Roman"/>
          <w:bCs/>
          <w:spacing w:val="-1"/>
          <w:kern w:val="1"/>
          <w:sz w:val="28"/>
          <w:szCs w:val="28"/>
          <w:lang w:val="sr-Cyrl-RS" w:eastAsia="ar-SA"/>
        </w:rPr>
        <w:t>35/18</w:t>
      </w:r>
      <w:r w:rsidRPr="007F15D1">
        <w:rPr>
          <w:rFonts w:ascii="Times New Roman" w:eastAsia="Times New Roman" w:hAnsi="Times New Roman" w:cs="Times New Roman"/>
          <w:bCs/>
          <w:spacing w:val="-1"/>
          <w:kern w:val="1"/>
          <w:sz w:val="28"/>
          <w:szCs w:val="28"/>
          <w:lang w:val="sr-Cyrl-RS" w:eastAsia="ar-SA"/>
        </w:rPr>
        <w:t xml:space="preserve"> </w:t>
      </w:r>
      <w:r w:rsidRPr="007F15D1">
        <w:rPr>
          <w:rFonts w:ascii="Times New Roman" w:eastAsia="Times New Roman" w:hAnsi="Times New Roman" w:cs="Times New Roman"/>
          <w:bCs/>
          <w:spacing w:val="-1"/>
          <w:kern w:val="1"/>
          <w:sz w:val="28"/>
          <w:szCs w:val="28"/>
          <w:lang w:val="sr-Cyrl-CS" w:eastAsia="ar-SA"/>
        </w:rPr>
        <w:t>поднели</w:t>
      </w:r>
    </w:p>
    <w:p w:rsidR="001E4F09" w:rsidRPr="007F15D1" w:rsidRDefault="001E4F09" w:rsidP="007F15D1">
      <w:pPr>
        <w:suppressAutoHyphens/>
        <w:spacing w:after="0" w:line="240" w:lineRule="auto"/>
        <w:ind w:left="-709" w:firstLine="709"/>
        <w:jc w:val="both"/>
        <w:rPr>
          <w:rFonts w:ascii="Times New Roman" w:eastAsia="Times New Roman" w:hAnsi="Times New Roman" w:cs="Times New Roman"/>
          <w:bCs/>
          <w:spacing w:val="-1"/>
          <w:kern w:val="1"/>
          <w:sz w:val="28"/>
          <w:szCs w:val="28"/>
          <w:lang w:val="sr-Cyrl-CS" w:eastAsia="ar-SA"/>
        </w:rPr>
      </w:pPr>
      <w:r w:rsidRPr="007F15D1">
        <w:rPr>
          <w:rFonts w:ascii="Times New Roman" w:eastAsia="Times New Roman" w:hAnsi="Times New Roman" w:cs="Times New Roman"/>
          <w:bCs/>
          <w:spacing w:val="-1"/>
          <w:kern w:val="1"/>
          <w:sz w:val="28"/>
          <w:szCs w:val="28"/>
          <w:lang w:val="sr-Cyrl-CS" w:eastAsia="ar-SA"/>
        </w:rPr>
        <w:t>независно, без договора са другим понуђачима или заинтересованим</w:t>
      </w:r>
      <w:r w:rsidR="00C501E0" w:rsidRPr="007F15D1">
        <w:rPr>
          <w:rFonts w:ascii="Times New Roman" w:eastAsia="Times New Roman" w:hAnsi="Times New Roman" w:cs="Times New Roman"/>
          <w:bCs/>
          <w:spacing w:val="-1"/>
          <w:kern w:val="1"/>
          <w:sz w:val="28"/>
          <w:szCs w:val="28"/>
          <w:lang w:val="sr-Cyrl-CS" w:eastAsia="ar-SA"/>
        </w:rPr>
        <w:t xml:space="preserve"> лицима.</w:t>
      </w:r>
    </w:p>
    <w:p w:rsidR="001E4F09" w:rsidRPr="007F15D1" w:rsidRDefault="001E4F09" w:rsidP="007F15D1">
      <w:pPr>
        <w:suppressAutoHyphens/>
        <w:spacing w:after="0" w:line="240" w:lineRule="auto"/>
        <w:ind w:left="-7799"/>
        <w:jc w:val="both"/>
        <w:rPr>
          <w:rFonts w:ascii="Times New Roman" w:eastAsia="Times New Roman" w:hAnsi="Times New Roman" w:cs="Times New Roman"/>
          <w:bCs/>
          <w:spacing w:val="-1"/>
          <w:kern w:val="1"/>
          <w:sz w:val="28"/>
          <w:szCs w:val="28"/>
          <w:lang w:val="sr-Cyrl-CS" w:eastAsia="ar-SA"/>
        </w:rPr>
      </w:pPr>
      <w:r w:rsidRPr="007F15D1">
        <w:rPr>
          <w:rFonts w:ascii="Times New Roman" w:eastAsia="Times New Roman" w:hAnsi="Times New Roman" w:cs="Times New Roman"/>
          <w:bCs/>
          <w:spacing w:val="-1"/>
          <w:kern w:val="1"/>
          <w:sz w:val="28"/>
          <w:szCs w:val="28"/>
          <w:lang w:val="sr-Cyrl-CS" w:eastAsia="ar-SA"/>
        </w:rPr>
        <w:t>лицима.</w:t>
      </w:r>
    </w:p>
    <w:p w:rsidR="001E4F09" w:rsidRPr="007F15D1" w:rsidRDefault="001E4F09" w:rsidP="007F15D1">
      <w:pPr>
        <w:suppressAutoHyphens/>
        <w:spacing w:after="0" w:line="240" w:lineRule="auto"/>
        <w:ind w:left="-7799"/>
        <w:jc w:val="both"/>
        <w:rPr>
          <w:rFonts w:ascii="Times New Roman" w:eastAsia="Times New Roman" w:hAnsi="Times New Roman" w:cs="Times New Roman"/>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_____________201</w:t>
      </w:r>
      <w:r w:rsidR="00C501E0">
        <w:rPr>
          <w:rFonts w:ascii="Times New Roman" w:eastAsia="Times New Roman" w:hAnsi="Times New Roman" w:cs="Times New Roman"/>
          <w:spacing w:val="-1"/>
          <w:kern w:val="1"/>
          <w:sz w:val="28"/>
          <w:szCs w:val="28"/>
          <w:lang w:val="sr-Cyrl-CS" w:eastAsia="ar-SA"/>
        </w:rPr>
        <w:t>8</w:t>
      </w:r>
      <w:r w:rsidRPr="001E4F09">
        <w:rPr>
          <w:rFonts w:ascii="Times New Roman" w:eastAsia="Times New Roman" w:hAnsi="Times New Roman" w:cs="Times New Roman"/>
          <w:spacing w:val="-1"/>
          <w:kern w:val="1"/>
          <w:sz w:val="28"/>
          <w:szCs w:val="28"/>
          <w:lang w:val="sr-Cyrl-CS" w:eastAsia="ar-SA"/>
        </w:rPr>
        <w:t>. год.                           Потпис овлашћеног    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C501E0" w:rsidRPr="002A1A24" w:rsidRDefault="00C501E0" w:rsidP="00C501E0">
      <w:pPr>
        <w:tabs>
          <w:tab w:val="left" w:pos="680"/>
        </w:tabs>
        <w:suppressAutoHyphens/>
        <w:snapToGrid w:val="0"/>
        <w:spacing w:after="0" w:line="240" w:lineRule="auto"/>
        <w:ind w:left="720"/>
        <w:rPr>
          <w:rFonts w:ascii="Times New Roman" w:eastAsia="Times New Roman" w:hAnsi="Times New Roman" w:cs="Times New Roman"/>
          <w:bCs/>
          <w:iCs/>
          <w:kern w:val="1"/>
          <w:sz w:val="20"/>
          <w:szCs w:val="20"/>
          <w:lang w:eastAsia="ar-SA"/>
        </w:rPr>
      </w:pPr>
      <w:r w:rsidRPr="002A1A24">
        <w:rPr>
          <w:rFonts w:ascii="Times New Roman" w:eastAsia="Times New Roman" w:hAnsi="Times New Roman" w:cs="Times New Roman"/>
          <w:bCs/>
          <w:spacing w:val="-1"/>
          <w:kern w:val="1"/>
          <w:sz w:val="20"/>
          <w:szCs w:val="20"/>
          <w:lang w:val="sr-Cyrl-RS" w:eastAsia="ar-SA"/>
        </w:rPr>
        <w:t xml:space="preserve">Напомена: </w:t>
      </w:r>
      <w:r w:rsidRPr="002A1A24">
        <w:rPr>
          <w:rFonts w:ascii="Times New Roman" w:eastAsia="Times New Roman" w:hAnsi="Times New Roman" w:cs="Times New Roman"/>
          <w:b/>
          <w:bCs/>
          <w:iCs/>
          <w:kern w:val="1"/>
          <w:sz w:val="20"/>
          <w:szCs w:val="20"/>
          <w:u w:val="single"/>
          <w:lang w:eastAsia="ar-SA"/>
        </w:rPr>
        <w:t>Уколико понуду подноси група понуђача</w:t>
      </w:r>
      <w:r w:rsidRPr="002A1A24">
        <w:rPr>
          <w:rFonts w:ascii="Times New Roman" w:eastAsia="Times New Roman" w:hAnsi="Times New Roman" w:cs="Times New Roman"/>
          <w:b/>
          <w:bCs/>
          <w:iCs/>
          <w:kern w:val="1"/>
          <w:sz w:val="20"/>
          <w:szCs w:val="20"/>
          <w:u w:val="single"/>
          <w:lang w:val="sr-Cyrl-RS" w:eastAsia="ar-SA"/>
        </w:rPr>
        <w:t>,</w:t>
      </w:r>
      <w:r w:rsidRPr="002A1A24">
        <w:rPr>
          <w:rFonts w:ascii="Times New Roman" w:eastAsia="Times New Roman" w:hAnsi="Times New Roman" w:cs="Times New Roman"/>
          <w:bCs/>
          <w:iCs/>
          <w:kern w:val="1"/>
          <w:sz w:val="20"/>
          <w:szCs w:val="20"/>
          <w:lang w:val="sr-Cyrl-RS" w:eastAsia="ar-SA"/>
        </w:rPr>
        <w:t xml:space="preserve"> Изјава мора бити потписана од стране овлашћеног лица </w:t>
      </w:r>
      <w:r w:rsidRPr="002A1A24">
        <w:rPr>
          <w:rFonts w:ascii="Times New Roman" w:eastAsia="Times New Roman" w:hAnsi="Times New Roman" w:cs="Times New Roman"/>
          <w:bCs/>
          <w:iCs/>
          <w:kern w:val="1"/>
          <w:sz w:val="20"/>
          <w:szCs w:val="20"/>
          <w:lang w:eastAsia="ar-SA"/>
        </w:rPr>
        <w:t>свак</w:t>
      </w:r>
      <w:r w:rsidRPr="002A1A24">
        <w:rPr>
          <w:rFonts w:ascii="Times New Roman" w:eastAsia="Times New Roman" w:hAnsi="Times New Roman" w:cs="Times New Roman"/>
          <w:bCs/>
          <w:iCs/>
          <w:kern w:val="1"/>
          <w:sz w:val="20"/>
          <w:szCs w:val="20"/>
          <w:lang w:val="sr-Cyrl-RS" w:eastAsia="ar-SA"/>
        </w:rPr>
        <w:t xml:space="preserve">ог </w:t>
      </w:r>
      <w:r w:rsidRPr="002A1A24">
        <w:rPr>
          <w:rFonts w:ascii="Times New Roman" w:eastAsia="Times New Roman" w:hAnsi="Times New Roman" w:cs="Times New Roman"/>
          <w:bCs/>
          <w:iCs/>
          <w:kern w:val="1"/>
          <w:sz w:val="20"/>
          <w:szCs w:val="20"/>
          <w:lang w:eastAsia="ar-SA"/>
        </w:rPr>
        <w:t>понуђач</w:t>
      </w:r>
      <w:r w:rsidRPr="002A1A24">
        <w:rPr>
          <w:rFonts w:ascii="Times New Roman" w:eastAsia="Times New Roman" w:hAnsi="Times New Roman" w:cs="Times New Roman"/>
          <w:bCs/>
          <w:iCs/>
          <w:kern w:val="1"/>
          <w:sz w:val="20"/>
          <w:szCs w:val="20"/>
          <w:lang w:val="sr-Cyrl-RS" w:eastAsia="ar-SA"/>
        </w:rPr>
        <w:t>а</w:t>
      </w:r>
      <w:r w:rsidRPr="002A1A24">
        <w:rPr>
          <w:rFonts w:ascii="Times New Roman" w:eastAsia="Times New Roman" w:hAnsi="Times New Roman" w:cs="Times New Roman"/>
          <w:bCs/>
          <w:iCs/>
          <w:kern w:val="1"/>
          <w:sz w:val="20"/>
          <w:szCs w:val="20"/>
          <w:lang w:eastAsia="ar-SA"/>
        </w:rPr>
        <w:t xml:space="preserve"> из групе понуђача</w:t>
      </w:r>
      <w:r w:rsidRPr="002A1A24">
        <w:rPr>
          <w:rFonts w:ascii="Times New Roman" w:eastAsia="Times New Roman" w:hAnsi="Times New Roman" w:cs="Times New Roman"/>
          <w:bCs/>
          <w:iCs/>
          <w:kern w:val="1"/>
          <w:sz w:val="20"/>
          <w:szCs w:val="20"/>
          <w:lang w:val="sr-Cyrl-RS" w:eastAsia="ar-SA"/>
        </w:rPr>
        <w:t xml:space="preserve"> и 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7F15D1" w:rsidRDefault="007F15D1" w:rsidP="001E4F09">
      <w:pPr>
        <w:suppressAutoHyphens/>
        <w:spacing w:after="0" w:line="240" w:lineRule="auto"/>
        <w:jc w:val="center"/>
        <w:rPr>
          <w:rFonts w:ascii="Times New Roman" w:eastAsia="Times New Roman" w:hAnsi="Times New Roman" w:cs="Times New Roman"/>
          <w:kern w:val="1"/>
          <w:sz w:val="24"/>
          <w:szCs w:val="24"/>
          <w:lang w:eastAsia="ar-SA"/>
        </w:rPr>
      </w:pPr>
    </w:p>
    <w:p w:rsidR="00E003A7" w:rsidRDefault="00E003A7" w:rsidP="001E4F09">
      <w:pPr>
        <w:suppressAutoHyphens/>
        <w:spacing w:after="0" w:line="240" w:lineRule="auto"/>
        <w:jc w:val="center"/>
        <w:rPr>
          <w:rFonts w:ascii="Times New Roman" w:eastAsia="Times New Roman" w:hAnsi="Times New Roman" w:cs="Times New Roman"/>
          <w:kern w:val="1"/>
          <w:sz w:val="24"/>
          <w:szCs w:val="24"/>
          <w:lang w:eastAsia="ar-SA"/>
        </w:rPr>
      </w:pPr>
    </w:p>
    <w:p w:rsidR="00E003A7" w:rsidRDefault="00E003A7" w:rsidP="001E4F09">
      <w:pPr>
        <w:suppressAutoHyphens/>
        <w:spacing w:after="0" w:line="240" w:lineRule="auto"/>
        <w:jc w:val="center"/>
        <w:rPr>
          <w:rFonts w:ascii="Times New Roman" w:eastAsia="Times New Roman" w:hAnsi="Times New Roman" w:cs="Times New Roman"/>
          <w:kern w:val="1"/>
          <w:sz w:val="24"/>
          <w:szCs w:val="24"/>
          <w:lang w:eastAsia="ar-SA"/>
        </w:rPr>
      </w:pPr>
    </w:p>
    <w:p w:rsidR="00E003A7" w:rsidRPr="00E003A7" w:rsidRDefault="00E003A7"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E003A7" w:rsidP="00E003A7">
      <w:pPr>
        <w:suppressAutoHyphens/>
        <w:spacing w:after="240" w:line="240" w:lineRule="auto"/>
        <w:ind w:left="1134"/>
        <w:rPr>
          <w:rFonts w:ascii="Times New Roman" w:eastAsia="Times New Roman" w:hAnsi="Times New Roman" w:cs="Times New Roman"/>
          <w:b/>
          <w:kern w:val="1"/>
          <w:sz w:val="28"/>
          <w:szCs w:val="28"/>
          <w:lang w:val="de-DE" w:eastAsia="ar-SA"/>
        </w:rPr>
      </w:pPr>
      <w:r>
        <w:rPr>
          <w:rFonts w:ascii="Times New Roman" w:eastAsia="Times New Roman" w:hAnsi="Times New Roman" w:cs="Times New Roman"/>
          <w:b/>
          <w:kern w:val="1"/>
          <w:sz w:val="28"/>
          <w:szCs w:val="28"/>
          <w:lang w:val="de-DE" w:eastAsia="ar-SA"/>
        </w:rPr>
        <w:t xml:space="preserve">                     </w:t>
      </w:r>
      <w:r w:rsidR="001E4F09" w:rsidRPr="001E4F09">
        <w:rPr>
          <w:rFonts w:ascii="Times New Roman" w:eastAsia="Times New Roman" w:hAnsi="Times New Roman" w:cs="Times New Roman"/>
          <w:b/>
          <w:kern w:val="1"/>
          <w:sz w:val="28"/>
          <w:szCs w:val="28"/>
          <w:lang w:val="de-DE" w:eastAsia="ar-SA"/>
        </w:rPr>
        <w:t>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E003A7" w:rsidRDefault="001E4F09" w:rsidP="00E003A7">
      <w:pPr>
        <w:suppressAutoHyphens/>
        <w:spacing w:after="240" w:line="240" w:lineRule="auto"/>
        <w:jc w:val="center"/>
        <w:rPr>
          <w:rFonts w:ascii="Times New Roman" w:eastAsia="Times New Roman" w:hAnsi="Times New Roman" w:cs="Times New Roman"/>
          <w:kern w:val="1"/>
          <w:sz w:val="28"/>
          <w:szCs w:val="28"/>
          <w:lang w:val="hr-HR" w:eastAsia="ar-SA"/>
        </w:rPr>
      </w:pPr>
      <w:r w:rsidRPr="00E003A7">
        <w:rPr>
          <w:rFonts w:ascii="Times New Roman" w:eastAsia="Times New Roman" w:hAnsi="Times New Roman" w:cs="Times New Roman"/>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C501E0" w:rsidRPr="00E003A7" w:rsidRDefault="007171CE" w:rsidP="001E4F09">
      <w:pPr>
        <w:suppressAutoHyphens/>
        <w:spacing w:after="0" w:line="240" w:lineRule="auto"/>
        <w:jc w:val="center"/>
        <w:rPr>
          <w:rFonts w:ascii="Times New Roman" w:eastAsia="Times New Roman" w:hAnsi="Times New Roman" w:cs="Times New Roman"/>
          <w:bCs/>
          <w:kern w:val="1"/>
          <w:sz w:val="28"/>
          <w:szCs w:val="28"/>
          <w:lang w:val="sr-Cyrl-RS" w:eastAsia="ar-SA"/>
        </w:rPr>
      </w:pPr>
      <w:r w:rsidRPr="00E003A7">
        <w:rPr>
          <w:rFonts w:ascii="Times New Roman" w:eastAsia="Times New Roman" w:hAnsi="Times New Roman" w:cs="Times New Roman"/>
          <w:kern w:val="1"/>
          <w:sz w:val="32"/>
          <w:szCs w:val="32"/>
          <w:lang w:val="sr-Cyrl-CS" w:eastAsia="ar-SA"/>
        </w:rPr>
        <w:t>Брусне плоче и тоцила</w:t>
      </w:r>
    </w:p>
    <w:p w:rsidR="00F53369" w:rsidRDefault="00F53369"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E003A7" w:rsidRDefault="001E4F09" w:rsidP="001E4F09">
      <w:pPr>
        <w:suppressAutoHyphens/>
        <w:spacing w:after="0" w:line="240" w:lineRule="auto"/>
        <w:jc w:val="center"/>
        <w:rPr>
          <w:rFonts w:ascii="Times New Roman" w:eastAsia="Times New Roman" w:hAnsi="Times New Roman" w:cs="Times New Roman"/>
          <w:bCs/>
          <w:kern w:val="1"/>
          <w:sz w:val="28"/>
          <w:szCs w:val="28"/>
          <w:lang w:val="sr-Cyrl-CS" w:eastAsia="ar-SA"/>
        </w:rPr>
      </w:pPr>
      <w:r w:rsidRPr="00E003A7">
        <w:rPr>
          <w:rFonts w:ascii="Times New Roman" w:eastAsia="Times New Roman" w:hAnsi="Times New Roman" w:cs="Times New Roman"/>
          <w:bCs/>
          <w:kern w:val="1"/>
          <w:sz w:val="28"/>
          <w:szCs w:val="28"/>
          <w:lang w:val="sr-Cyrl-RS" w:eastAsia="ar-SA"/>
        </w:rPr>
        <w:t>9</w:t>
      </w:r>
      <w:r w:rsidRPr="00E003A7">
        <w:rPr>
          <w:rFonts w:ascii="Times New Roman" w:eastAsia="Times New Roman" w:hAnsi="Times New Roman" w:cs="Times New Roman"/>
          <w:bCs/>
          <w:kern w:val="1"/>
          <w:sz w:val="28"/>
          <w:szCs w:val="28"/>
          <w:lang w:val="sr-Cyrl-CS" w:eastAsia="ar-SA"/>
        </w:rPr>
        <w:t>. Модел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EF518B">
        <w:rPr>
          <w:rFonts w:ascii="Times New Roman" w:eastAsia="SimSun" w:hAnsi="Times New Roman" w:cs="Mangal"/>
          <w:b/>
          <w:kern w:val="1"/>
          <w:sz w:val="24"/>
          <w:szCs w:val="24"/>
          <w:lang w:val="sr-Cyrl-CS" w:eastAsia="hi-IN" w:bidi="hi-IN"/>
        </w:rPr>
        <w:t xml:space="preserve">МОДЕЛ </w:t>
      </w:r>
      <w:r w:rsidRPr="00EF518B">
        <w:rPr>
          <w:rFonts w:ascii="Times New Roman" w:eastAsia="SimSun" w:hAnsi="Times New Roman" w:cs="Mangal"/>
          <w:b/>
          <w:kern w:val="1"/>
          <w:sz w:val="24"/>
          <w:szCs w:val="24"/>
          <w:lang w:eastAsia="hi-IN" w:bidi="hi-IN"/>
        </w:rPr>
        <w:t>УГОВОР</w:t>
      </w:r>
      <w:r w:rsidRPr="00EF518B">
        <w:rPr>
          <w:rFonts w:ascii="Times New Roman" w:eastAsia="SimSun" w:hAnsi="Times New Roman" w:cs="Mangal"/>
          <w:b/>
          <w:kern w:val="1"/>
          <w:sz w:val="24"/>
          <w:szCs w:val="24"/>
          <w:lang w:val="sr-Cyrl-CS" w:eastAsia="hi-IN" w:bidi="hi-IN"/>
        </w:rPr>
        <w:t>А</w:t>
      </w:r>
    </w:p>
    <w:p w:rsidR="00EF518B" w:rsidRPr="00EF518B" w:rsidRDefault="00EF518B" w:rsidP="00EF518B">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kern w:val="1"/>
          <w:sz w:val="24"/>
          <w:szCs w:val="24"/>
          <w:lang w:eastAsia="hi-IN" w:bidi="hi-IN"/>
        </w:rPr>
      </w:pPr>
      <w:r w:rsidRPr="00EF518B">
        <w:rPr>
          <w:rFonts w:ascii="Times New Roman" w:eastAsia="SimSun" w:hAnsi="Times New Roman" w:cs="Mangal"/>
          <w:b/>
          <w:bCs/>
          <w:kern w:val="1"/>
          <w:sz w:val="24"/>
          <w:szCs w:val="24"/>
          <w:lang w:eastAsia="hi-IN" w:bidi="hi-IN"/>
        </w:rPr>
        <w:t>УГОВОР О КУПОПРОДАЈИ</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закључен између:</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br/>
        <w:t>1.</w:t>
      </w:r>
      <w:r w:rsidRPr="00EF518B">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EF518B">
        <w:rPr>
          <w:rFonts w:ascii="Times New Roman" w:eastAsia="SimSun" w:hAnsi="Times New Roman" w:cs="Mangal"/>
          <w:kern w:val="1"/>
          <w:sz w:val="24"/>
          <w:szCs w:val="24"/>
          <w:lang w:eastAsia="hi-IN" w:bidi="hi-IN"/>
        </w:rPr>
        <w:tab/>
        <w:t xml:space="preserve">мат.бр.17507699, ПИБ: 103084723, текући рачун бр. </w:t>
      </w:r>
      <w:r w:rsidRPr="00EF518B">
        <w:rPr>
          <w:rFonts w:ascii="Times New Roman" w:eastAsia="SimSun" w:hAnsi="Times New Roman" w:cs="Arial"/>
          <w:kern w:val="1"/>
          <w:sz w:val="24"/>
          <w:szCs w:val="24"/>
          <w:lang w:val="sr-Latn-RS" w:eastAsia="hi-IN" w:bidi="hi-IN"/>
        </w:rPr>
        <w:t>355-3200214539-90</w:t>
      </w:r>
      <w:r w:rsidRPr="00EF518B">
        <w:rPr>
          <w:rFonts w:ascii="Times New Roman" w:eastAsia="SimSun" w:hAnsi="Times New Roman" w:cs="Arial"/>
          <w:kern w:val="1"/>
          <w:sz w:val="24"/>
          <w:szCs w:val="24"/>
          <w:lang w:eastAsia="hi-IN" w:bidi="hi-IN"/>
        </w:rPr>
        <w:t xml:space="preserve">, </w:t>
      </w:r>
      <w:r w:rsidRPr="00EF518B">
        <w:rPr>
          <w:rFonts w:ascii="Times New Roman" w:eastAsia="SimSun" w:hAnsi="Times New Roman" w:cs="Arial"/>
          <w:kern w:val="1"/>
          <w:sz w:val="24"/>
          <w:szCs w:val="24"/>
          <w:lang w:val="sr-Cyrl-RS" w:eastAsia="hi-IN" w:bidi="hi-IN"/>
        </w:rPr>
        <w:t xml:space="preserve">које </w:t>
      </w:r>
      <w:r w:rsidRPr="00EF518B">
        <w:rPr>
          <w:rFonts w:ascii="Times New Roman" w:eastAsia="SimSun" w:hAnsi="Times New Roman" w:cs="Arial"/>
          <w:kern w:val="1"/>
          <w:sz w:val="24"/>
          <w:szCs w:val="24"/>
          <w:lang w:val="sr-Cyrl-RS" w:eastAsia="hi-IN" w:bidi="hi-IN"/>
        </w:rPr>
        <w:tab/>
        <w:t xml:space="preserve">заступа в.д. директора </w:t>
      </w:r>
      <w:r w:rsidRPr="00EF518B">
        <w:rPr>
          <w:rFonts w:ascii="Times New Roman" w:eastAsia="SimSun" w:hAnsi="Times New Roman" w:cs="Arial"/>
          <w:kern w:val="1"/>
          <w:sz w:val="24"/>
          <w:szCs w:val="24"/>
          <w:lang w:val="sl-SI" w:eastAsia="hi-IN" w:bidi="hi-IN"/>
        </w:rPr>
        <w:t>М</w:t>
      </w:r>
      <w:r w:rsidRPr="00EF518B">
        <w:rPr>
          <w:rFonts w:ascii="Times New Roman" w:eastAsia="SimSun" w:hAnsi="Times New Roman" w:cs="Arial"/>
          <w:kern w:val="1"/>
          <w:sz w:val="24"/>
          <w:szCs w:val="24"/>
          <w:lang w:val="sr-Cyrl-RS" w:eastAsia="hi-IN" w:bidi="hi-IN"/>
        </w:rPr>
        <w:t>арко Вуковић, дипл.инж.руд.</w:t>
      </w:r>
      <w:r w:rsidRPr="00EF518B">
        <w:rPr>
          <w:rFonts w:ascii="Times New Roman" w:eastAsia="SimSun" w:hAnsi="Times New Roman" w:cs="Arial"/>
          <w:kern w:val="1"/>
          <w:sz w:val="24"/>
          <w:szCs w:val="24"/>
          <w:lang w:eastAsia="hi-IN" w:bidi="hi-IN"/>
        </w:rPr>
        <w:t xml:space="preserve"> </w:t>
      </w:r>
      <w:r w:rsidRPr="00EF518B">
        <w:rPr>
          <w:rFonts w:ascii="Times New Roman" w:eastAsia="SimSun" w:hAnsi="Times New Roman" w:cs="Mangal"/>
          <w:kern w:val="1"/>
          <w:sz w:val="24"/>
          <w:szCs w:val="24"/>
          <w:lang w:eastAsia="hi-IN" w:bidi="hi-IN"/>
        </w:rPr>
        <w:t>(у даљем тексту: "Купац")  и</w:t>
      </w:r>
    </w:p>
    <w:p w:rsidR="00EF518B" w:rsidRPr="00EF518B" w:rsidRDefault="00EF518B" w:rsidP="00EF518B">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EF518B">
        <w:rPr>
          <w:rFonts w:ascii="Times New Roman" w:eastAsia="SimSun" w:hAnsi="Times New Roman" w:cs="Mangal"/>
          <w:kern w:val="1"/>
          <w:sz w:val="24"/>
          <w:szCs w:val="24"/>
          <w:lang w:eastAsia="hi-IN" w:bidi="hi-IN"/>
        </w:rPr>
        <w:br/>
        <w:t>2.</w:t>
      </w:r>
      <w:r w:rsidRPr="00EF518B">
        <w:rPr>
          <w:rFonts w:ascii="Times New Roman" w:eastAsia="SimSun" w:hAnsi="Times New Roman" w:cs="Mangal"/>
          <w:kern w:val="1"/>
          <w:sz w:val="24"/>
          <w:szCs w:val="24"/>
          <w:lang w:eastAsia="hi-IN" w:bidi="hi-IN"/>
        </w:rPr>
        <w:tab/>
        <w:t xml:space="preserve">_______________________________________________________________________, </w:t>
      </w:r>
      <w:r w:rsidRPr="00EF518B">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EF518B">
        <w:rPr>
          <w:rFonts w:ascii="Times New Roman" w:eastAsia="SimSun" w:hAnsi="Times New Roman" w:cs="Mangal"/>
          <w:kern w:val="1"/>
          <w:sz w:val="24"/>
          <w:szCs w:val="24"/>
          <w:lang w:val="sr-Cyrl-RS" w:eastAsia="hi-IN" w:bidi="hi-IN"/>
        </w:rPr>
        <w:t xml:space="preserve">кога </w:t>
      </w:r>
      <w:r w:rsidRPr="00EF518B">
        <w:rPr>
          <w:rFonts w:ascii="Times New Roman" w:eastAsia="SimSun" w:hAnsi="Times New Roman" w:cs="Mangal"/>
          <w:kern w:val="1"/>
          <w:sz w:val="24"/>
          <w:szCs w:val="24"/>
          <w:lang w:val="sr-Cyrl-RS" w:eastAsia="hi-IN" w:bidi="hi-IN"/>
        </w:rPr>
        <w:tab/>
        <w:t xml:space="preserve">заступа директор _________________________________ </w:t>
      </w:r>
      <w:r w:rsidRPr="00EF518B">
        <w:rPr>
          <w:rFonts w:ascii="Times New Roman" w:eastAsia="SimSun" w:hAnsi="Times New Roman" w:cs="Mangal"/>
          <w:kern w:val="1"/>
          <w:sz w:val="24"/>
          <w:szCs w:val="24"/>
          <w:lang w:eastAsia="hi-IN" w:bidi="hi-IN"/>
        </w:rPr>
        <w:t xml:space="preserve">(у даљем тексту: "Продавац") </w:t>
      </w:r>
    </w:p>
    <w:p w:rsidR="00EF518B" w:rsidRPr="00EF518B" w:rsidRDefault="00EF518B" w:rsidP="00EF518B">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w:t>
      </w:r>
      <w:r w:rsidRPr="00EF518B">
        <w:rPr>
          <w:rFonts w:ascii="Times New Roman" w:eastAsia="SimSun" w:hAnsi="Times New Roman" w:cs="Mangal"/>
          <w:kern w:val="1"/>
          <w:sz w:val="24"/>
          <w:szCs w:val="24"/>
          <w:lang w:eastAsia="hi-IN" w:bidi="hi-IN"/>
        </w:rPr>
        <w:tab/>
        <w:t xml:space="preserve">_______________________________________________________________________, </w:t>
      </w:r>
      <w:r w:rsidRPr="00EF518B">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EF518B">
        <w:rPr>
          <w:rFonts w:ascii="Times New Roman" w:eastAsia="SimSun" w:hAnsi="Times New Roman" w:cs="Mangal"/>
          <w:kern w:val="1"/>
          <w:sz w:val="24"/>
          <w:szCs w:val="24"/>
          <w:lang w:val="sr-Cyrl-RS" w:eastAsia="hi-IN" w:bidi="hi-IN"/>
        </w:rPr>
        <w:t xml:space="preserve">кога </w:t>
      </w:r>
      <w:r w:rsidRPr="00EF518B">
        <w:rPr>
          <w:rFonts w:ascii="Times New Roman" w:eastAsia="SimSun" w:hAnsi="Times New Roman" w:cs="Mangal"/>
          <w:kern w:val="1"/>
          <w:sz w:val="24"/>
          <w:szCs w:val="24"/>
          <w:lang w:val="sr-Cyrl-RS" w:eastAsia="hi-IN" w:bidi="hi-IN"/>
        </w:rPr>
        <w:tab/>
        <w:t>заступа директор _________________________________</w:t>
      </w:r>
    </w:p>
    <w:p w:rsidR="00EF518B" w:rsidRPr="00EF518B" w:rsidRDefault="00EF518B" w:rsidP="00EF518B">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F518B">
        <w:rPr>
          <w:rFonts w:ascii="Times New Roman" w:eastAsia="SimSun" w:hAnsi="Times New Roman" w:cs="Mangal"/>
          <w:kern w:val="1"/>
          <w:sz w:val="24"/>
          <w:szCs w:val="24"/>
          <w:lang w:eastAsia="hi-IN" w:bidi="hi-IN"/>
        </w:rPr>
        <w:tab/>
      </w:r>
    </w:p>
    <w:p w:rsidR="00EF518B" w:rsidRPr="00EF518B" w:rsidRDefault="00EF518B" w:rsidP="00EF518B">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F518B">
        <w:rPr>
          <w:rFonts w:ascii="Times New Roman" w:eastAsia="SimSun" w:hAnsi="Times New Roman" w:cs="Times New Roman"/>
          <w:kern w:val="1"/>
          <w:sz w:val="24"/>
          <w:szCs w:val="24"/>
          <w:lang w:val="sr-Cyrl-RS" w:eastAsia="hi-IN" w:bidi="hi-IN"/>
        </w:rPr>
        <w:tab/>
      </w:r>
      <w:r w:rsidRPr="00EF518B">
        <w:rPr>
          <w:rFonts w:ascii="Times New Roman" w:eastAsia="SimSun" w:hAnsi="Times New Roman" w:cs="Times New Roman"/>
          <w:kern w:val="1"/>
          <w:sz w:val="24"/>
          <w:szCs w:val="24"/>
          <w:lang w:eastAsia="hi-IN" w:bidi="hi-IN"/>
        </w:rPr>
        <w:t xml:space="preserve">_______________________________________________________________________, </w:t>
      </w:r>
      <w:r w:rsidRPr="00EF518B">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EF518B">
        <w:rPr>
          <w:rFonts w:ascii="Times New Roman" w:eastAsia="SimSun" w:hAnsi="Times New Roman" w:cs="Times New Roman"/>
          <w:kern w:val="1"/>
          <w:sz w:val="24"/>
          <w:szCs w:val="24"/>
          <w:lang w:val="sr-Cyrl-RS" w:eastAsia="hi-IN" w:bidi="hi-IN"/>
        </w:rPr>
        <w:t xml:space="preserve">кога </w:t>
      </w:r>
      <w:r w:rsidRPr="00EF518B">
        <w:rPr>
          <w:rFonts w:ascii="Times New Roman" w:eastAsia="SimSun" w:hAnsi="Times New Roman" w:cs="Times New Roman"/>
          <w:kern w:val="1"/>
          <w:sz w:val="24"/>
          <w:szCs w:val="24"/>
          <w:lang w:val="sr-Cyrl-RS" w:eastAsia="hi-IN" w:bidi="hi-IN"/>
        </w:rPr>
        <w:tab/>
        <w:t>заступа директор _________________________________</w:t>
      </w:r>
    </w:p>
    <w:p w:rsidR="00EF518B" w:rsidRPr="00EF518B" w:rsidRDefault="00EF518B" w:rsidP="00EF518B">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EF518B">
        <w:rPr>
          <w:rFonts w:ascii="Times New Roman" w:eastAsia="SimSun" w:hAnsi="Times New Roman" w:cs="Times New Roman"/>
          <w:kern w:val="1"/>
          <w:sz w:val="24"/>
          <w:szCs w:val="24"/>
          <w:lang w:val="sr-Cyrl-RS" w:eastAsia="hi-IN" w:bidi="hi-IN"/>
        </w:rPr>
        <w:tab/>
      </w:r>
    </w:p>
    <w:p w:rsidR="00EF518B" w:rsidRPr="00EF518B" w:rsidRDefault="00EF518B" w:rsidP="00EF518B">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EF518B">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EF518B" w:rsidRPr="00EF518B" w:rsidRDefault="00EF518B" w:rsidP="00EF518B">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kern w:val="1"/>
          <w:sz w:val="24"/>
          <w:szCs w:val="24"/>
          <w:lang w:val="sr-Cyrl-CS" w:eastAsia="hi-IN" w:bidi="hi-IN"/>
        </w:rPr>
        <w:t xml:space="preserve">* </w:t>
      </w:r>
      <w:r w:rsidRPr="00EF518B">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EF518B">
        <w:rPr>
          <w:rFonts w:ascii="Times New Roman" w:eastAsia="SimSun" w:hAnsi="Times New Roman" w:cs="Mangal"/>
          <w:b/>
          <w:kern w:val="1"/>
          <w:sz w:val="24"/>
          <w:szCs w:val="24"/>
          <w:lang w:val="sr-Cyrl-CS" w:eastAsia="hi-IN" w:bidi="hi-IN"/>
        </w:rPr>
        <w:tab/>
      </w:r>
      <w:r w:rsidRPr="00EF518B">
        <w:rPr>
          <w:rFonts w:ascii="Times New Roman" w:eastAsia="SimSun" w:hAnsi="Times New Roman" w:cs="Mangal"/>
          <w:b/>
          <w:kern w:val="1"/>
          <w:sz w:val="24"/>
          <w:szCs w:val="24"/>
          <w:lang w:val="sr-Cyrl-CS" w:eastAsia="hi-IN" w:bidi="hi-IN"/>
        </w:rPr>
        <w:tab/>
      </w:r>
      <w:r w:rsidRPr="00EF518B">
        <w:rPr>
          <w:rFonts w:ascii="Times New Roman" w:eastAsia="SimSun" w:hAnsi="Times New Roman" w:cs="Mangal"/>
          <w:b/>
          <w:kern w:val="1"/>
          <w:sz w:val="24"/>
          <w:szCs w:val="24"/>
          <w:lang w:val="sr-Cyrl-CS" w:eastAsia="hi-IN" w:bidi="hi-IN"/>
        </w:rPr>
        <w:tab/>
      </w:r>
      <w:r w:rsidRPr="00EF518B">
        <w:rPr>
          <w:rFonts w:ascii="Times New Roman" w:eastAsia="SimSun" w:hAnsi="Times New Roman" w:cs="Mangal"/>
          <w:b/>
          <w:kern w:val="1"/>
          <w:sz w:val="24"/>
          <w:szCs w:val="24"/>
          <w:lang w:val="sr-Cyrl-CS" w:eastAsia="hi-IN" w:bidi="hi-IN"/>
        </w:rPr>
        <w:tab/>
        <w:t xml:space="preserve">           групе понуђача и тражене податке</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Члан 1</w:t>
      </w:r>
      <w:r w:rsidRPr="00EF518B">
        <w:rPr>
          <w:rFonts w:ascii="Times New Roman" w:eastAsia="SimSun" w:hAnsi="Times New Roman" w:cs="Mangal"/>
          <w:b/>
          <w:kern w:val="1"/>
          <w:sz w:val="24"/>
          <w:szCs w:val="24"/>
          <w:lang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ab/>
        <w:t>Уговорне стране констатују:</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EF518B">
        <w:rPr>
          <w:rFonts w:ascii="Times New Roman" w:eastAsia="SimSun" w:hAnsi="Times New Roman" w:cs="Mangal"/>
          <w:kern w:val="1"/>
          <w:sz w:val="24"/>
          <w:szCs w:val="24"/>
          <w:lang w:val="en-US" w:eastAsia="hi-IN" w:bidi="hi-IN"/>
        </w:rPr>
        <w:t xml:space="preserve">( </w:t>
      </w:r>
      <w:r w:rsidRPr="00EF518B">
        <w:rPr>
          <w:rFonts w:ascii="Times New Roman" w:eastAsia="SimSun" w:hAnsi="Times New Roman" w:cs="Mangal"/>
          <w:kern w:val="1"/>
          <w:sz w:val="24"/>
          <w:szCs w:val="24"/>
          <w:lang w:eastAsia="hi-IN" w:bidi="hi-IN"/>
        </w:rPr>
        <w:t xml:space="preserve">''Сл.гласник РС'' број 124/12, 14/15, </w:t>
      </w:r>
      <w:r w:rsidRPr="00EF518B">
        <w:rPr>
          <w:rFonts w:ascii="Times New Roman" w:eastAsia="SimSun" w:hAnsi="Times New Roman" w:cs="Mangal"/>
          <w:kern w:val="1"/>
          <w:sz w:val="24"/>
          <w:szCs w:val="24"/>
          <w:lang w:val="sr-Cyrl-RS" w:eastAsia="hi-IN" w:bidi="hi-IN"/>
        </w:rPr>
        <w:t>68/15</w:t>
      </w:r>
      <w:r w:rsidRPr="00EF518B">
        <w:rPr>
          <w:rFonts w:ascii="Times New Roman" w:eastAsia="SimSun" w:hAnsi="Times New Roman" w:cs="Mangal"/>
          <w:kern w:val="1"/>
          <w:sz w:val="24"/>
          <w:szCs w:val="24"/>
          <w:lang w:val="en-US" w:eastAsia="hi-IN" w:bidi="hi-IN"/>
        </w:rPr>
        <w:t xml:space="preserve">), </w:t>
      </w:r>
      <w:r w:rsidRPr="00EF518B">
        <w:rPr>
          <w:rFonts w:ascii="Times New Roman" w:eastAsia="SimSun" w:hAnsi="Times New Roman" w:cs="Mangal"/>
          <w:kern w:val="1"/>
          <w:sz w:val="24"/>
          <w:szCs w:val="24"/>
          <w:lang w:eastAsia="hi-IN" w:bidi="hi-IN"/>
        </w:rPr>
        <w:t>Одлуком бр.</w:t>
      </w:r>
      <w:r w:rsidRPr="00EF518B">
        <w:rPr>
          <w:rFonts w:ascii="Times New Roman" w:eastAsia="SimSun" w:hAnsi="Times New Roman" w:cs="Mangal"/>
          <w:kern w:val="1"/>
          <w:sz w:val="24"/>
          <w:szCs w:val="24"/>
          <w:lang w:val="sr-Cyrl-CS" w:eastAsia="hi-IN" w:bidi="hi-IN"/>
        </w:rPr>
        <w:t>_______</w:t>
      </w:r>
      <w:r w:rsidRPr="00EF518B">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EF518B">
        <w:rPr>
          <w:rFonts w:ascii="Times New Roman" w:eastAsia="SimSun" w:hAnsi="Times New Roman" w:cs="Mangal"/>
          <w:b/>
          <w:kern w:val="1"/>
          <w:sz w:val="24"/>
          <w:szCs w:val="24"/>
          <w:lang w:eastAsia="hi-IN" w:bidi="hi-IN"/>
        </w:rPr>
        <w:t xml:space="preserve"> </w:t>
      </w:r>
      <w:r w:rsidRPr="00EF518B">
        <w:rPr>
          <w:rFonts w:ascii="Times New Roman" w:eastAsia="SimSun" w:hAnsi="Times New Roman" w:cs="Mangal"/>
          <w:kern w:val="1"/>
          <w:sz w:val="24"/>
          <w:szCs w:val="24"/>
          <w:lang w:val="sr-Cyrl-RS" w:eastAsia="hi-IN" w:bidi="hi-IN"/>
        </w:rPr>
        <w:t xml:space="preserve">број </w:t>
      </w:r>
      <w:r w:rsidRPr="00EF518B">
        <w:rPr>
          <w:rFonts w:ascii="Times New Roman" w:eastAsia="SimSun" w:hAnsi="Times New Roman" w:cs="Mangal"/>
          <w:b/>
          <w:bCs/>
          <w:kern w:val="1"/>
          <w:sz w:val="24"/>
          <w:szCs w:val="24"/>
          <w:lang w:val="sr-Cyrl-RS" w:eastAsia="hi-IN" w:bidi="hi-IN"/>
        </w:rPr>
        <w:t>35/18 '</w:t>
      </w:r>
      <w:r w:rsidRPr="00EF518B">
        <w:rPr>
          <w:rFonts w:ascii="Times New Roman" w:eastAsia="SimSun" w:hAnsi="Times New Roman" w:cs="Mangal"/>
          <w:b/>
          <w:kern w:val="1"/>
          <w:sz w:val="24"/>
          <w:szCs w:val="24"/>
          <w:lang w:val="sr-Cyrl-RS" w:eastAsia="hi-IN" w:bidi="hi-IN"/>
        </w:rPr>
        <w:t>'</w:t>
      </w:r>
      <w:r w:rsidRPr="00EF518B">
        <w:rPr>
          <w:rFonts w:ascii="Times New Roman" w:eastAsia="Times New Roman" w:hAnsi="Times New Roman" w:cs="Times New Roman"/>
          <w:b/>
          <w:bCs/>
          <w:color w:val="000000"/>
          <w:kern w:val="1"/>
          <w:sz w:val="24"/>
          <w:szCs w:val="24"/>
          <w:lang w:eastAsia="hi-IN" w:bidi="hi-IN"/>
        </w:rPr>
        <w:t>Брусне плоче и тоцила</w:t>
      </w:r>
      <w:r w:rsidRPr="00EF518B">
        <w:rPr>
          <w:rFonts w:ascii="Times New Roman" w:eastAsia="SimSun" w:hAnsi="Times New Roman" w:cs="Mangal"/>
          <w:b/>
          <w:kern w:val="1"/>
          <w:sz w:val="24"/>
          <w:szCs w:val="24"/>
          <w:lang w:val="sr-Cyrl-RS" w:eastAsia="hi-IN" w:bidi="hi-IN"/>
        </w:rPr>
        <w:t>''.</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ab/>
        <w:t xml:space="preserve">- да је Продавац </w:t>
      </w:r>
      <w:r w:rsidRPr="00EF518B">
        <w:rPr>
          <w:rFonts w:ascii="Times New Roman" w:eastAsia="SimSun" w:hAnsi="Times New Roman" w:cs="Mangal"/>
          <w:kern w:val="1"/>
          <w:sz w:val="24"/>
          <w:szCs w:val="24"/>
          <w:lang w:val="sr-Cyrl-RS" w:eastAsia="hi-IN" w:bidi="hi-IN"/>
        </w:rPr>
        <w:t>доставио</w:t>
      </w:r>
      <w:r w:rsidRPr="00EF518B">
        <w:rPr>
          <w:rFonts w:ascii="Times New Roman" w:eastAsia="SimSun" w:hAnsi="Times New Roman" w:cs="Mangal"/>
          <w:kern w:val="1"/>
          <w:sz w:val="24"/>
          <w:szCs w:val="24"/>
          <w:lang w:eastAsia="hi-IN" w:bidi="hi-IN"/>
        </w:rPr>
        <w:t xml:space="preserve"> Понуду бр. ______ од _____________. год</w:t>
      </w:r>
      <w:r w:rsidRPr="00EF518B">
        <w:rPr>
          <w:rFonts w:ascii="Times New Roman" w:eastAsia="SimSun" w:hAnsi="Times New Roman" w:cs="Mangal"/>
          <w:kern w:val="1"/>
          <w:sz w:val="24"/>
          <w:szCs w:val="24"/>
          <w:lang w:val="sr-Cyrl-RS" w:eastAsia="hi-IN" w:bidi="hi-IN"/>
        </w:rPr>
        <w:t>ине</w:t>
      </w:r>
      <w:r w:rsidRPr="00EF518B">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eastAsia="hi-IN" w:bidi="hi-IN"/>
        </w:rPr>
        <w:t>ПРЕДМЕТ УГОВОРА</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Члан 2</w:t>
      </w:r>
      <w:r w:rsidRPr="00EF518B">
        <w:rPr>
          <w:rFonts w:ascii="Times New Roman" w:eastAsia="SimSun" w:hAnsi="Times New Roman" w:cs="Mangal"/>
          <w:b/>
          <w:kern w:val="1"/>
          <w:sz w:val="24"/>
          <w:szCs w:val="24"/>
          <w:lang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 xml:space="preserve">Предмет овог уговора је </w:t>
      </w:r>
      <w:r w:rsidRPr="00EF518B">
        <w:rPr>
          <w:rFonts w:ascii="Times New Roman" w:eastAsia="SimSun" w:hAnsi="Times New Roman" w:cs="Mangal"/>
          <w:kern w:val="1"/>
          <w:sz w:val="24"/>
          <w:szCs w:val="24"/>
          <w:lang w:val="sr-Cyrl-RS" w:eastAsia="hi-IN" w:bidi="hi-IN"/>
        </w:rPr>
        <w:t>купопродаја</w:t>
      </w:r>
      <w:r w:rsidRPr="00EF518B">
        <w:rPr>
          <w:rFonts w:ascii="Times New Roman" w:eastAsia="SimSun" w:hAnsi="Times New Roman" w:cs="Mangal"/>
          <w:kern w:val="1"/>
          <w:sz w:val="24"/>
          <w:szCs w:val="24"/>
          <w:lang w:eastAsia="hi-IN" w:bidi="hi-IN"/>
        </w:rPr>
        <w:t xml:space="preserve"> </w:t>
      </w:r>
      <w:r w:rsidRPr="00EF518B">
        <w:rPr>
          <w:rFonts w:ascii="Times New Roman" w:eastAsia="SimSun" w:hAnsi="Times New Roman" w:cs="Mangal"/>
          <w:kern w:val="1"/>
          <w:sz w:val="24"/>
          <w:szCs w:val="24"/>
          <w:lang w:val="sr-Cyrl-RS" w:eastAsia="hi-IN" w:bidi="hi-IN"/>
        </w:rPr>
        <w:t>брусних плоча</w:t>
      </w:r>
      <w:r w:rsidRPr="00EF518B">
        <w:rPr>
          <w:rFonts w:ascii="Times New Roman" w:eastAsia="SimSun" w:hAnsi="Times New Roman" w:cs="Mangal"/>
          <w:kern w:val="1"/>
          <w:sz w:val="24"/>
          <w:szCs w:val="28"/>
          <w:lang w:val="sr-Cyrl-RS" w:eastAsia="hi-IN" w:bidi="hi-IN"/>
        </w:rPr>
        <w:t>.</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Продавац</w:t>
      </w:r>
      <w:r w:rsidRPr="00EF518B">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EF518B">
        <w:rPr>
          <w:rFonts w:ascii="Times New Roman" w:eastAsia="SimSun" w:hAnsi="Times New Roman" w:cs="Mangal"/>
          <w:kern w:val="1"/>
          <w:sz w:val="24"/>
          <w:szCs w:val="24"/>
          <w:lang w:eastAsia="hi-IN" w:bidi="hi-IN"/>
        </w:rPr>
        <w:t>става</w:t>
      </w:r>
      <w:r w:rsidRPr="00EF518B">
        <w:rPr>
          <w:rFonts w:ascii="Times New Roman" w:eastAsia="SimSun" w:hAnsi="Times New Roman" w:cs="Mangal"/>
          <w:kern w:val="1"/>
          <w:sz w:val="24"/>
          <w:szCs w:val="24"/>
          <w:lang w:val="sr-Cyrl-CS" w:eastAsia="hi-IN" w:bidi="hi-IN"/>
        </w:rPr>
        <w:t xml:space="preserve"> 1. овог </w:t>
      </w:r>
      <w:r w:rsidRPr="00EF518B">
        <w:rPr>
          <w:rFonts w:ascii="Times New Roman" w:eastAsia="SimSun" w:hAnsi="Times New Roman" w:cs="Mangal"/>
          <w:kern w:val="1"/>
          <w:sz w:val="24"/>
          <w:szCs w:val="24"/>
          <w:lang w:eastAsia="hi-IN" w:bidi="hi-IN"/>
        </w:rPr>
        <w:t>члана</w:t>
      </w:r>
      <w:r w:rsidRPr="00EF518B">
        <w:rPr>
          <w:rFonts w:ascii="Times New Roman" w:eastAsia="SimSun" w:hAnsi="Times New Roman" w:cs="Mangal"/>
          <w:kern w:val="1"/>
          <w:sz w:val="24"/>
          <w:szCs w:val="24"/>
          <w:lang w:val="sr-Cyrl-CS" w:eastAsia="hi-IN" w:bidi="hi-IN"/>
        </w:rPr>
        <w:t xml:space="preserve"> испоруч</w:t>
      </w:r>
      <w:r w:rsidRPr="00EF518B">
        <w:rPr>
          <w:rFonts w:ascii="Times New Roman" w:eastAsia="SimSun" w:hAnsi="Times New Roman" w:cs="Mangal"/>
          <w:kern w:val="1"/>
          <w:sz w:val="24"/>
          <w:szCs w:val="24"/>
          <w:lang w:val="sr-Cyrl-RS" w:eastAsia="hi-IN" w:bidi="hi-IN"/>
        </w:rPr>
        <w:t>и</w:t>
      </w:r>
      <w:r w:rsidRPr="00EF518B">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EF518B">
        <w:rPr>
          <w:rFonts w:ascii="Times New Roman" w:eastAsia="SimSun" w:hAnsi="Times New Roman" w:cs="Mangal"/>
          <w:kern w:val="1"/>
          <w:sz w:val="24"/>
          <w:szCs w:val="24"/>
          <w:lang w:eastAsia="hi-IN" w:bidi="hi-IN"/>
        </w:rPr>
        <w:t xml:space="preserve"> </w:t>
      </w:r>
      <w:r w:rsidRPr="00EF518B">
        <w:rPr>
          <w:rFonts w:ascii="Times New Roman" w:eastAsia="SimSun" w:hAnsi="Times New Roman" w:cs="Mangal"/>
          <w:kern w:val="1"/>
          <w:sz w:val="24"/>
          <w:szCs w:val="24"/>
          <w:lang w:val="sr-Cyrl-CS" w:eastAsia="hi-IN" w:bidi="hi-IN"/>
        </w:rPr>
        <w:t xml:space="preserve">___________ од __________________. </w:t>
      </w:r>
      <w:r w:rsidRPr="00EF518B">
        <w:rPr>
          <w:rFonts w:ascii="Times New Roman" w:eastAsia="SimSun" w:hAnsi="Times New Roman" w:cs="Mangal"/>
          <w:kern w:val="1"/>
          <w:sz w:val="24"/>
          <w:szCs w:val="24"/>
          <w:lang w:val="sr-Cyrl-RS" w:eastAsia="hi-IN" w:bidi="hi-IN"/>
        </w:rPr>
        <w:t>године</w:t>
      </w:r>
      <w:r w:rsidRPr="00EF518B">
        <w:rPr>
          <w:rFonts w:ascii="Times New Roman" w:eastAsia="SimSun" w:hAnsi="Times New Roman" w:cs="Mangal"/>
          <w:kern w:val="1"/>
          <w:sz w:val="24"/>
          <w:szCs w:val="24"/>
          <w:lang w:val="sr-Cyrl-CS" w:eastAsia="hi-IN" w:bidi="hi-IN"/>
        </w:rPr>
        <w:t>,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bCs/>
          <w:kern w:val="1"/>
          <w:sz w:val="24"/>
          <w:szCs w:val="24"/>
          <w:lang w:eastAsia="hi-IN" w:bidi="hi-IN"/>
        </w:rPr>
        <w:t>ЦЕНА</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Члан 3</w:t>
      </w:r>
      <w:r w:rsidRPr="00EF518B">
        <w:rPr>
          <w:rFonts w:ascii="Times New Roman" w:eastAsia="SimSun" w:hAnsi="Times New Roman" w:cs="Mangal"/>
          <w:b/>
          <w:kern w:val="1"/>
          <w:sz w:val="24"/>
          <w:szCs w:val="24"/>
          <w:lang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l-SI" w:eastAsia="hi-IN" w:bidi="hi-IN"/>
        </w:rPr>
        <w:tab/>
      </w:r>
      <w:r w:rsidRPr="00EF518B">
        <w:rPr>
          <w:rFonts w:ascii="Times New Roman" w:eastAsia="SimSun" w:hAnsi="Times New Roman" w:cs="Mangal"/>
          <w:kern w:val="1"/>
          <w:sz w:val="24"/>
          <w:szCs w:val="24"/>
          <w:lang w:val="sr-Cyrl-RS" w:eastAsia="hi-IN" w:bidi="hi-IN"/>
        </w:rPr>
        <w:t>Продавац</w:t>
      </w:r>
      <w:r w:rsidRPr="00EF518B">
        <w:rPr>
          <w:rFonts w:ascii="Times New Roman" w:eastAsia="SimSun" w:hAnsi="Times New Roman" w:cs="Mangal"/>
          <w:kern w:val="1"/>
          <w:sz w:val="24"/>
          <w:szCs w:val="24"/>
          <w:lang w:val="sr-Cyrl-CS" w:eastAsia="hi-IN" w:bidi="hi-IN"/>
        </w:rPr>
        <w:t xml:space="preserve"> се обавезује </w:t>
      </w:r>
      <w:r w:rsidRPr="00EF518B">
        <w:rPr>
          <w:rFonts w:ascii="Times New Roman" w:eastAsia="SimSun" w:hAnsi="Times New Roman" w:cs="Mangal"/>
          <w:kern w:val="1"/>
          <w:sz w:val="24"/>
          <w:szCs w:val="24"/>
          <w:lang w:val="sr-Cyrl-RS" w:eastAsia="hi-IN" w:bidi="hi-IN"/>
        </w:rPr>
        <w:t xml:space="preserve">да испоручи Купцу </w:t>
      </w:r>
      <w:r w:rsidRPr="00EF518B">
        <w:rPr>
          <w:rFonts w:ascii="Times New Roman" w:eastAsia="SimSun" w:hAnsi="Times New Roman" w:cs="Mangal"/>
          <w:color w:val="000000"/>
          <w:kern w:val="1"/>
          <w:sz w:val="24"/>
          <w:szCs w:val="28"/>
          <w:lang w:val="sr-Cyrl-RS" w:eastAsia="hi-IN" w:bidi="hi-IN"/>
        </w:rPr>
        <w:t>брусне плоче</w:t>
      </w:r>
      <w:r w:rsidRPr="00EF518B">
        <w:rPr>
          <w:rFonts w:ascii="Times New Roman" w:eastAsia="SimSun" w:hAnsi="Times New Roman" w:cs="Mangal"/>
          <w:kern w:val="1"/>
          <w:sz w:val="24"/>
          <w:szCs w:val="24"/>
          <w:lang w:val="sr-Cyrl-RS" w:eastAsia="hi-IN" w:bidi="hi-IN"/>
        </w:rPr>
        <w:t xml:space="preserve">, </w:t>
      </w:r>
      <w:r w:rsidRPr="00EF518B">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EF518B">
        <w:rPr>
          <w:rFonts w:ascii="Times New Roman" w:eastAsia="SimSun" w:hAnsi="Times New Roman" w:cs="Times New Roman"/>
          <w:kern w:val="1"/>
          <w:sz w:val="24"/>
          <w:szCs w:val="24"/>
          <w:lang w:eastAsia="hi-IN" w:bidi="hi-IN"/>
        </w:rPr>
        <w:t xml:space="preserve">спецификацији и ценама датим у понуди </w:t>
      </w:r>
      <w:r w:rsidRPr="00EF518B">
        <w:rPr>
          <w:rFonts w:ascii="Times New Roman" w:eastAsia="SimSun" w:hAnsi="Times New Roman" w:cs="Times New Roman"/>
          <w:kern w:val="1"/>
          <w:sz w:val="24"/>
          <w:szCs w:val="24"/>
          <w:lang w:val="sr-Cyrl-RS" w:eastAsia="hi-IN" w:bidi="hi-IN"/>
        </w:rPr>
        <w:t>Продавца</w:t>
      </w:r>
      <w:r w:rsidRPr="00EF518B">
        <w:rPr>
          <w:rFonts w:ascii="Times New Roman" w:eastAsia="SimSun" w:hAnsi="Times New Roman" w:cs="Times New Roman"/>
          <w:kern w:val="1"/>
          <w:sz w:val="24"/>
          <w:szCs w:val="24"/>
          <w:lang w:eastAsia="hi-IN" w:bidi="hi-IN"/>
        </w:rPr>
        <w:t xml:space="preserve"> </w:t>
      </w:r>
      <w:r w:rsidRPr="00EF518B">
        <w:rPr>
          <w:rFonts w:ascii="Times New Roman" w:eastAsia="SimSun" w:hAnsi="Times New Roman" w:cs="Times New Roman"/>
          <w:kern w:val="1"/>
          <w:sz w:val="24"/>
          <w:szCs w:val="24"/>
          <w:lang w:val="sr-Cyrl-RS" w:eastAsia="hi-IN" w:bidi="hi-IN"/>
        </w:rPr>
        <w:t>број ________ од ________. године, и то:</w:t>
      </w:r>
      <w:r w:rsidRPr="00EF518B">
        <w:rPr>
          <w:rFonts w:ascii="Times New Roman" w:eastAsia="SimSun" w:hAnsi="Times New Roman" w:cs="Mangal"/>
          <w:kern w:val="1"/>
          <w:sz w:val="24"/>
          <w:szCs w:val="24"/>
          <w:lang w:val="sr-Cyrl-RS" w:eastAsia="hi-IN" w:bidi="hi-IN"/>
        </w:rPr>
        <w:tab/>
      </w:r>
    </w:p>
    <w:p w:rsidR="00EF518B" w:rsidRPr="00EF518B" w:rsidRDefault="00EF518B" w:rsidP="00EF518B">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EF518B">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564"/>
        <w:gridCol w:w="4253"/>
        <w:gridCol w:w="708"/>
        <w:gridCol w:w="625"/>
        <w:gridCol w:w="1359"/>
        <w:gridCol w:w="2136"/>
      </w:tblGrid>
      <w:tr w:rsidR="00EF518B" w:rsidRPr="00EF518B" w:rsidTr="00EF518B">
        <w:trPr>
          <w:trHeight w:val="476"/>
        </w:trPr>
        <w:tc>
          <w:tcPr>
            <w:tcW w:w="564" w:type="dxa"/>
            <w:tcBorders>
              <w:top w:val="single" w:sz="4" w:space="0" w:color="000000"/>
              <w:left w:val="single" w:sz="4" w:space="0" w:color="000000"/>
              <w:bottom w:val="single" w:sz="4" w:space="0" w:color="000000"/>
            </w:tcBorders>
            <w:shd w:val="clear" w:color="auto" w:fill="F3F3F3"/>
            <w:vAlign w:val="center"/>
          </w:tcPr>
          <w:p w:rsidR="00EF518B" w:rsidRPr="00EF518B" w:rsidRDefault="00EF518B" w:rsidP="00EF518B">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Рб.</w:t>
            </w:r>
          </w:p>
        </w:tc>
        <w:tc>
          <w:tcPr>
            <w:tcW w:w="4253" w:type="dxa"/>
            <w:tcBorders>
              <w:top w:val="single" w:sz="4" w:space="0" w:color="000000"/>
              <w:left w:val="single" w:sz="4" w:space="0" w:color="000000"/>
              <w:bottom w:val="single" w:sz="4" w:space="0" w:color="000000"/>
            </w:tcBorders>
            <w:shd w:val="clear" w:color="auto" w:fill="F3F3F3"/>
            <w:vAlign w:val="center"/>
          </w:tcPr>
          <w:p w:rsidR="00EF518B" w:rsidRPr="00EF518B" w:rsidRDefault="00EF518B" w:rsidP="00EF518B">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EF518B">
              <w:rPr>
                <w:rFonts w:ascii="Times New Roman" w:eastAsia="Times New Roman" w:hAnsi="Times New Roman" w:cs="Times New Roman"/>
                <w:kern w:val="1"/>
                <w:sz w:val="24"/>
                <w:szCs w:val="24"/>
                <w:lang w:eastAsia="hi-IN" w:bidi="hi-IN"/>
              </w:rPr>
              <w:t xml:space="preserve">             Предмет набавке</w:t>
            </w:r>
          </w:p>
        </w:tc>
        <w:tc>
          <w:tcPr>
            <w:tcW w:w="708" w:type="dxa"/>
            <w:tcBorders>
              <w:top w:val="single" w:sz="4" w:space="0" w:color="000000"/>
              <w:left w:val="single" w:sz="4" w:space="0" w:color="000000"/>
              <w:bottom w:val="single" w:sz="4" w:space="0" w:color="000000"/>
            </w:tcBorders>
            <w:shd w:val="clear" w:color="auto" w:fill="F3F3F3"/>
            <w:vAlign w:val="center"/>
          </w:tcPr>
          <w:p w:rsidR="00EF518B" w:rsidRPr="00EF518B" w:rsidRDefault="00EF518B" w:rsidP="00EF518B">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EF518B">
              <w:rPr>
                <w:rFonts w:ascii="Times New Roman" w:eastAsia="Times New Roman" w:hAnsi="Times New Roman" w:cs="Times New Roman"/>
                <w:kern w:val="1"/>
                <w:sz w:val="16"/>
                <w:szCs w:val="16"/>
                <w:lang w:eastAsia="hi-IN" w:bidi="hi-IN"/>
              </w:rPr>
              <w:t>Јед.</w:t>
            </w:r>
          </w:p>
          <w:p w:rsidR="00EF518B" w:rsidRPr="00EF518B" w:rsidRDefault="00EF518B" w:rsidP="00EF518B">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EF518B">
              <w:rPr>
                <w:rFonts w:ascii="Times New Roman" w:eastAsia="Times New Roman" w:hAnsi="Times New Roman" w:cs="Times New Roman"/>
                <w:kern w:val="1"/>
                <w:sz w:val="16"/>
                <w:szCs w:val="16"/>
                <w:lang w:eastAsia="hi-IN" w:bidi="hi-IN"/>
              </w:rPr>
              <w:t>мере</w:t>
            </w:r>
          </w:p>
        </w:tc>
        <w:tc>
          <w:tcPr>
            <w:tcW w:w="625" w:type="dxa"/>
            <w:tcBorders>
              <w:top w:val="single" w:sz="4" w:space="0" w:color="000000"/>
              <w:left w:val="single" w:sz="4" w:space="0" w:color="000000"/>
              <w:bottom w:val="single" w:sz="4" w:space="0" w:color="000000"/>
            </w:tcBorders>
            <w:shd w:val="clear" w:color="auto" w:fill="F3F3F3"/>
            <w:vAlign w:val="center"/>
          </w:tcPr>
          <w:p w:rsidR="00EF518B" w:rsidRPr="00EF518B" w:rsidRDefault="00EF518B" w:rsidP="00EF518B">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EF518B" w:rsidRPr="00EF518B" w:rsidRDefault="00EF518B" w:rsidP="00EF518B">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Кол.</w:t>
            </w:r>
          </w:p>
        </w:tc>
        <w:tc>
          <w:tcPr>
            <w:tcW w:w="1359" w:type="dxa"/>
            <w:tcBorders>
              <w:top w:val="single" w:sz="4" w:space="0" w:color="000000"/>
              <w:left w:val="single" w:sz="4" w:space="0" w:color="000000"/>
              <w:bottom w:val="single" w:sz="4" w:space="0" w:color="000000"/>
            </w:tcBorders>
            <w:shd w:val="clear" w:color="auto" w:fill="F3F3F3"/>
            <w:vAlign w:val="center"/>
          </w:tcPr>
          <w:p w:rsidR="00EF518B" w:rsidRPr="00EF518B" w:rsidRDefault="00EF518B" w:rsidP="00EF518B">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w:t>
            </w:r>
          </w:p>
          <w:p w:rsidR="00EF518B" w:rsidRPr="00EF518B" w:rsidRDefault="00EF518B" w:rsidP="00EF518B">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Цена</w:t>
            </w:r>
          </w:p>
          <w:p w:rsidR="00EF518B" w:rsidRPr="00EF518B" w:rsidRDefault="00EF518B" w:rsidP="00EF518B">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213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F518B" w:rsidRPr="00EF518B" w:rsidRDefault="00EF518B" w:rsidP="00EF518B">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Укупна</w:t>
            </w:r>
          </w:p>
          <w:p w:rsidR="00EF518B" w:rsidRPr="00EF518B" w:rsidRDefault="00EF518B" w:rsidP="00EF518B">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вредност</w:t>
            </w:r>
          </w:p>
        </w:tc>
      </w:tr>
      <w:tr w:rsidR="00EF518B" w:rsidRPr="00EF518B" w:rsidTr="00EF518B">
        <w:trPr>
          <w:trHeight w:val="266"/>
        </w:trPr>
        <w:tc>
          <w:tcPr>
            <w:tcW w:w="564" w:type="dxa"/>
            <w:tcBorders>
              <w:top w:val="single" w:sz="4" w:space="0" w:color="000000"/>
              <w:left w:val="single" w:sz="4" w:space="0" w:color="000000"/>
              <w:bottom w:val="single" w:sz="4" w:space="0" w:color="000000"/>
            </w:tcBorders>
            <w:shd w:val="clear" w:color="auto" w:fill="F3F3F3"/>
          </w:tcPr>
          <w:p w:rsidR="00EF518B" w:rsidRPr="00EF518B" w:rsidRDefault="00EF518B" w:rsidP="00EF518B">
            <w:pPr>
              <w:widowControl w:val="0"/>
              <w:suppressAutoHyphens/>
              <w:spacing w:after="0" w:line="100" w:lineRule="atLeast"/>
              <w:ind w:right="-1149"/>
              <w:jc w:val="right"/>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1</w:t>
            </w:r>
          </w:p>
        </w:tc>
        <w:tc>
          <w:tcPr>
            <w:tcW w:w="4253" w:type="dxa"/>
            <w:tcBorders>
              <w:top w:val="single" w:sz="4" w:space="0" w:color="000000"/>
              <w:left w:val="single" w:sz="4" w:space="0" w:color="000000"/>
              <w:bottom w:val="single" w:sz="4" w:space="0" w:color="000000"/>
            </w:tcBorders>
            <w:shd w:val="clear" w:color="auto" w:fill="F3F3F3"/>
          </w:tcPr>
          <w:p w:rsidR="00EF518B" w:rsidRPr="00EF518B" w:rsidRDefault="00EF518B" w:rsidP="00EF518B">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2</w:t>
            </w:r>
          </w:p>
        </w:tc>
        <w:tc>
          <w:tcPr>
            <w:tcW w:w="708" w:type="dxa"/>
            <w:tcBorders>
              <w:top w:val="single" w:sz="4" w:space="0" w:color="000000"/>
              <w:left w:val="single" w:sz="4" w:space="0" w:color="000000"/>
              <w:bottom w:val="single" w:sz="4" w:space="0" w:color="000000"/>
            </w:tcBorders>
            <w:shd w:val="clear" w:color="auto" w:fill="F3F3F3"/>
          </w:tcPr>
          <w:p w:rsidR="00EF518B" w:rsidRPr="00EF518B" w:rsidRDefault="00EF518B" w:rsidP="00EF518B">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3</w:t>
            </w:r>
          </w:p>
        </w:tc>
        <w:tc>
          <w:tcPr>
            <w:tcW w:w="625" w:type="dxa"/>
            <w:tcBorders>
              <w:top w:val="single" w:sz="4" w:space="0" w:color="000000"/>
              <w:left w:val="single" w:sz="4" w:space="0" w:color="000000"/>
              <w:bottom w:val="single" w:sz="4" w:space="0" w:color="000000"/>
            </w:tcBorders>
            <w:shd w:val="clear" w:color="auto" w:fill="F3F3F3"/>
          </w:tcPr>
          <w:p w:rsidR="00EF518B" w:rsidRPr="00EF518B" w:rsidRDefault="00EF518B" w:rsidP="00EF518B">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4</w:t>
            </w:r>
          </w:p>
        </w:tc>
        <w:tc>
          <w:tcPr>
            <w:tcW w:w="1359" w:type="dxa"/>
            <w:tcBorders>
              <w:top w:val="single" w:sz="4" w:space="0" w:color="000000"/>
              <w:left w:val="single" w:sz="4" w:space="0" w:color="000000"/>
              <w:bottom w:val="single" w:sz="4" w:space="0" w:color="000000"/>
            </w:tcBorders>
            <w:shd w:val="clear" w:color="auto" w:fill="F3F3F3"/>
          </w:tcPr>
          <w:p w:rsidR="00EF518B" w:rsidRPr="00EF518B" w:rsidRDefault="00EF518B" w:rsidP="00EF518B">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5</w:t>
            </w:r>
          </w:p>
        </w:tc>
        <w:tc>
          <w:tcPr>
            <w:tcW w:w="2136" w:type="dxa"/>
            <w:tcBorders>
              <w:top w:val="single" w:sz="4" w:space="0" w:color="000000"/>
              <w:left w:val="single" w:sz="4" w:space="0" w:color="000000"/>
              <w:bottom w:val="single" w:sz="4" w:space="0" w:color="000000"/>
              <w:right w:val="single" w:sz="4" w:space="0" w:color="000000"/>
            </w:tcBorders>
            <w:shd w:val="clear" w:color="auto" w:fill="F3F3F3"/>
          </w:tcPr>
          <w:p w:rsidR="00EF518B" w:rsidRPr="00EF518B" w:rsidRDefault="00EF518B" w:rsidP="00EF518B">
            <w:pPr>
              <w:widowControl w:val="0"/>
              <w:suppressAutoHyphens/>
              <w:spacing w:after="0" w:line="100" w:lineRule="atLeast"/>
              <w:ind w:right="-1149"/>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 xml:space="preserve">          6</w:t>
            </w:r>
          </w:p>
        </w:tc>
      </w:tr>
      <w:tr w:rsidR="00EF518B" w:rsidRPr="00EF518B" w:rsidTr="00EF518B">
        <w:trPr>
          <w:trHeight w:val="331"/>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1</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Ø 400 x 40 x 40 ,,C80“</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25</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331"/>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2</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Ø 400 x 40 x 40 ,,A60“</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20</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331"/>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3</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Ø 300 x 30 x 30 ,,C80“</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55</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331"/>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4</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Ø 300 x 30 x 30 ,,A60“</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50</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331"/>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5</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Ø 200 x 20 x 20 ,,C80“</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150</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331"/>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6</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Ø 200 x 20 x 20 ,,A60“</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150</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331"/>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7</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за метал Ø 230 x 3</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500</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250"/>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8</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за метал Ø 230 x 6</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10</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250"/>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9</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за метал Ø 115 x 2,5</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500</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250"/>
        </w:trPr>
        <w:tc>
          <w:tcPr>
            <w:tcW w:w="564"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10</w:t>
            </w:r>
          </w:p>
        </w:tc>
        <w:tc>
          <w:tcPr>
            <w:tcW w:w="4253"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за метал Ø 115 x 1,6</w:t>
            </w:r>
          </w:p>
        </w:tc>
        <w:tc>
          <w:tcPr>
            <w:tcW w:w="708"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300</w:t>
            </w:r>
          </w:p>
        </w:tc>
        <w:tc>
          <w:tcPr>
            <w:tcW w:w="1359" w:type="dxa"/>
            <w:tcBorders>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EF518B" w:rsidRPr="00EF518B" w:rsidTr="00EF518B">
        <w:trPr>
          <w:trHeight w:val="75"/>
        </w:trPr>
        <w:tc>
          <w:tcPr>
            <w:tcW w:w="564" w:type="dxa"/>
            <w:tcBorders>
              <w:top w:val="single" w:sz="4" w:space="0" w:color="000000"/>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right"/>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kern w:val="1"/>
                <w:sz w:val="24"/>
                <w:szCs w:val="24"/>
                <w:lang w:eastAsia="hi-IN" w:bidi="hi-IN"/>
              </w:rPr>
              <w:t>11</w:t>
            </w:r>
          </w:p>
        </w:tc>
        <w:tc>
          <w:tcPr>
            <w:tcW w:w="4253" w:type="dxa"/>
            <w:tcBorders>
              <w:top w:val="single" w:sz="4" w:space="0" w:color="000000"/>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240" w:lineRule="auto"/>
              <w:rPr>
                <w:rFonts w:ascii="Times New Roman" w:eastAsia="Times New Roman" w:hAnsi="Times New Roman" w:cs="Times New Roman"/>
                <w:kern w:val="1"/>
                <w:sz w:val="16"/>
                <w:szCs w:val="16"/>
                <w:lang w:eastAsia="hi-IN" w:bidi="hi-IN"/>
              </w:rPr>
            </w:pPr>
            <w:r w:rsidRPr="00EF518B">
              <w:rPr>
                <w:rFonts w:ascii="Times New Roman" w:eastAsia="SimSun" w:hAnsi="Times New Roman" w:cs="Times New Roman"/>
                <w:kern w:val="1"/>
                <w:sz w:val="24"/>
                <w:szCs w:val="24"/>
                <w:lang w:eastAsia="hi-IN" w:bidi="hi-IN"/>
              </w:rPr>
              <w:t>Брусна плоча за метал Ø 115 x 6</w:t>
            </w:r>
          </w:p>
        </w:tc>
        <w:tc>
          <w:tcPr>
            <w:tcW w:w="708" w:type="dxa"/>
            <w:tcBorders>
              <w:top w:val="single" w:sz="4" w:space="0" w:color="000000"/>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16"/>
                <w:szCs w:val="16"/>
                <w:lang w:eastAsia="hi-IN" w:bidi="hi-IN"/>
              </w:rPr>
              <w:t>ком</w:t>
            </w:r>
          </w:p>
        </w:tc>
        <w:tc>
          <w:tcPr>
            <w:tcW w:w="625" w:type="dxa"/>
            <w:tcBorders>
              <w:top w:val="single" w:sz="4" w:space="0" w:color="000000"/>
              <w:left w:val="single" w:sz="4" w:space="0" w:color="000000"/>
              <w:bottom w:val="single" w:sz="4" w:space="0" w:color="000000"/>
            </w:tcBorders>
            <w:shd w:val="clear" w:color="auto" w:fill="FFFFFF"/>
            <w:vAlign w:val="center"/>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EF518B">
              <w:rPr>
                <w:rFonts w:ascii="Times New Roman" w:eastAsia="Times New Roman" w:hAnsi="Times New Roman" w:cs="Times New Roman"/>
                <w:kern w:val="1"/>
                <w:sz w:val="24"/>
                <w:szCs w:val="24"/>
                <w:lang w:eastAsia="hi-IN" w:bidi="hi-IN"/>
              </w:rPr>
              <w:t>50</w:t>
            </w:r>
          </w:p>
        </w:tc>
        <w:tc>
          <w:tcPr>
            <w:tcW w:w="1359" w:type="dxa"/>
            <w:tcBorders>
              <w:top w:val="single" w:sz="4" w:space="0" w:color="000000"/>
              <w:left w:val="single" w:sz="4" w:space="0" w:color="000000"/>
              <w:bottom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EF518B" w:rsidRPr="00EF518B" w:rsidRDefault="00EF518B" w:rsidP="00EF518B">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ab/>
      </w:r>
    </w:p>
    <w:p w:rsidR="00EF518B" w:rsidRPr="00EF518B" w:rsidRDefault="00EF518B" w:rsidP="00EF518B">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EF518B">
        <w:rPr>
          <w:rFonts w:ascii="Times New Roman" w:eastAsia="SimSun" w:hAnsi="Times New Roman" w:cs="Mangal"/>
          <w:kern w:val="1"/>
          <w:sz w:val="24"/>
          <w:szCs w:val="24"/>
          <w:lang w:val="sr-Cyrl-RS" w:eastAsia="hi-IN" w:bidi="hi-IN"/>
        </w:rPr>
        <w:tab/>
      </w:r>
      <w:r w:rsidRPr="00EF518B">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EF518B">
        <w:rPr>
          <w:rFonts w:ascii="Times New Roman" w:eastAsia="SimSun" w:hAnsi="Times New Roman" w:cs="Mangal"/>
          <w:kern w:val="1"/>
          <w:sz w:val="24"/>
          <w:szCs w:val="24"/>
          <w:lang w:eastAsia="hi-IN" w:bidi="hi-IN"/>
        </w:rPr>
        <w:t>динара.</w:t>
      </w:r>
      <w:r w:rsidRPr="00EF518B">
        <w:rPr>
          <w:rFonts w:ascii="Times New Roman" w:eastAsia="SimSun" w:hAnsi="Times New Roman" w:cs="Mangal"/>
          <w:kern w:val="1"/>
          <w:sz w:val="24"/>
          <w:szCs w:val="24"/>
          <w:lang w:val="sr-Cyrl-RS" w:eastAsia="hi-IN" w:bidi="hi-IN"/>
        </w:rPr>
        <w:t xml:space="preserve"> </w:t>
      </w:r>
    </w:p>
    <w:p w:rsidR="00EF518B" w:rsidRPr="00EF518B" w:rsidRDefault="00EF518B" w:rsidP="00EF518B">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EF518B">
        <w:rPr>
          <w:rFonts w:ascii="Times New Roman" w:eastAsia="SimSun" w:hAnsi="Times New Roman" w:cs="Arial"/>
          <w:kern w:val="1"/>
          <w:sz w:val="24"/>
          <w:szCs w:val="24"/>
          <w:lang w:val="sl-SI" w:eastAsia="hi-IN" w:bidi="hi-IN"/>
        </w:rPr>
        <w:tab/>
        <w:t xml:space="preserve">ПДВ износи _________________ </w:t>
      </w:r>
      <w:r w:rsidRPr="00EF518B">
        <w:rPr>
          <w:rFonts w:ascii="Times New Roman" w:eastAsia="SimSun" w:hAnsi="Times New Roman" w:cs="Arial"/>
          <w:kern w:val="1"/>
          <w:sz w:val="24"/>
          <w:szCs w:val="24"/>
          <w:lang w:eastAsia="hi-IN" w:bidi="hi-IN"/>
        </w:rPr>
        <w:t xml:space="preserve">динара. </w:t>
      </w:r>
    </w:p>
    <w:p w:rsidR="00EF518B" w:rsidRPr="00EF518B" w:rsidRDefault="00EF518B" w:rsidP="00EF518B">
      <w:pPr>
        <w:widowControl w:val="0"/>
        <w:suppressAutoHyphens/>
        <w:spacing w:after="0" w:line="240" w:lineRule="auto"/>
        <w:rPr>
          <w:rFonts w:ascii="Times New Roman" w:eastAsia="SimSun" w:hAnsi="Times New Roman" w:cs="Mangal"/>
          <w:kern w:val="1"/>
          <w:sz w:val="24"/>
          <w:szCs w:val="24"/>
          <w:lang w:val="sl-SI" w:eastAsia="hi-IN" w:bidi="hi-IN"/>
        </w:rPr>
      </w:pPr>
      <w:r w:rsidRPr="00EF518B">
        <w:rPr>
          <w:rFonts w:ascii="Times New Roman" w:eastAsia="SimSun" w:hAnsi="Times New Roman" w:cs="Arial"/>
          <w:kern w:val="1"/>
          <w:sz w:val="24"/>
          <w:szCs w:val="24"/>
          <w:lang w:val="sl-SI" w:eastAsia="hi-IN" w:bidi="hi-IN"/>
        </w:rPr>
        <w:t xml:space="preserve"> </w:t>
      </w:r>
      <w:r w:rsidRPr="00EF518B">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EF518B">
        <w:rPr>
          <w:rFonts w:ascii="Times New Roman" w:eastAsia="SimSun" w:hAnsi="Times New Roman" w:cs="Arial"/>
          <w:kern w:val="1"/>
          <w:sz w:val="24"/>
          <w:szCs w:val="24"/>
          <w:lang w:eastAsia="hi-IN" w:bidi="hi-IN"/>
        </w:rPr>
        <w:t>динара.</w:t>
      </w:r>
      <w:r w:rsidRPr="00EF518B">
        <w:rPr>
          <w:rFonts w:ascii="Times New Roman" w:eastAsia="SimSun" w:hAnsi="Times New Roman" w:cs="Arial"/>
          <w:kern w:val="1"/>
          <w:sz w:val="24"/>
          <w:szCs w:val="24"/>
          <w:lang w:val="sl-SI" w:eastAsia="hi-IN" w:bidi="hi-IN"/>
        </w:rPr>
        <w:t xml:space="preserve"> </w:t>
      </w:r>
    </w:p>
    <w:p w:rsidR="00EF518B" w:rsidRPr="00EF518B" w:rsidRDefault="00EF518B" w:rsidP="00EF518B">
      <w:pPr>
        <w:widowControl w:val="0"/>
        <w:suppressAutoHyphens/>
        <w:spacing w:after="0" w:line="240" w:lineRule="auto"/>
        <w:rPr>
          <w:rFonts w:ascii="Times New Roman" w:eastAsia="SimSun" w:hAnsi="Times New Roman" w:cs="Arial"/>
          <w:b/>
          <w:bCs/>
          <w:kern w:val="1"/>
          <w:sz w:val="24"/>
          <w:szCs w:val="24"/>
          <w:lang w:val="sr-Cyrl-CS" w:eastAsia="hi-IN" w:bidi="hi-IN"/>
        </w:rPr>
      </w:pPr>
      <w:r w:rsidRPr="00EF518B">
        <w:rPr>
          <w:rFonts w:ascii="Times New Roman" w:eastAsia="SimSun" w:hAnsi="Times New Roman" w:cs="Mangal"/>
          <w:kern w:val="1"/>
          <w:sz w:val="24"/>
          <w:szCs w:val="24"/>
          <w:lang w:val="sl-SI" w:eastAsia="hi-IN" w:bidi="hi-IN"/>
        </w:rPr>
        <w:tab/>
        <w:t>Продав</w:t>
      </w:r>
      <w:r w:rsidRPr="00EF518B">
        <w:rPr>
          <w:rFonts w:ascii="Times New Roman" w:eastAsia="SimSun" w:hAnsi="Times New Roman" w:cs="Mangal"/>
          <w:kern w:val="1"/>
          <w:sz w:val="24"/>
          <w:szCs w:val="24"/>
          <w:lang w:val="sr-Cyrl-CS" w:eastAsia="hi-IN" w:bidi="hi-IN"/>
        </w:rPr>
        <w:t>ац</w:t>
      </w:r>
      <w:r w:rsidRPr="00EF518B">
        <w:rPr>
          <w:rFonts w:ascii="Times New Roman" w:eastAsia="SimSun" w:hAnsi="Times New Roman" w:cs="Mangal"/>
          <w:kern w:val="1"/>
          <w:sz w:val="24"/>
          <w:szCs w:val="24"/>
          <w:lang w:val="sl-SI" w:eastAsia="hi-IN" w:bidi="hi-IN"/>
        </w:rPr>
        <w:t xml:space="preserve"> гарантуј</w:t>
      </w:r>
      <w:r w:rsidRPr="00EF518B">
        <w:rPr>
          <w:rFonts w:ascii="Times New Roman" w:eastAsia="SimSun" w:hAnsi="Times New Roman" w:cs="Mangal"/>
          <w:kern w:val="1"/>
          <w:sz w:val="24"/>
          <w:szCs w:val="24"/>
          <w:lang w:eastAsia="hi-IN" w:bidi="hi-IN"/>
        </w:rPr>
        <w:t xml:space="preserve">е </w:t>
      </w:r>
      <w:r w:rsidRPr="00EF518B">
        <w:rPr>
          <w:rFonts w:ascii="Times New Roman" w:eastAsia="SimSun" w:hAnsi="Times New Roman" w:cs="Mangal"/>
          <w:kern w:val="1"/>
          <w:sz w:val="24"/>
          <w:szCs w:val="24"/>
          <w:lang w:val="sl-SI" w:eastAsia="hi-IN" w:bidi="hi-IN"/>
        </w:rPr>
        <w:t xml:space="preserve"> непроменљивост цене </w:t>
      </w:r>
      <w:r w:rsidRPr="00EF518B">
        <w:rPr>
          <w:rFonts w:ascii="Times New Roman" w:eastAsia="SimSun" w:hAnsi="Times New Roman" w:cs="Mangal"/>
          <w:kern w:val="1"/>
          <w:sz w:val="24"/>
          <w:szCs w:val="24"/>
          <w:lang w:val="sr-Cyrl-CS" w:eastAsia="hi-IN" w:bidi="hi-IN"/>
        </w:rPr>
        <w:t>до коначне реализације уговора.</w:t>
      </w:r>
    </w:p>
    <w:p w:rsidR="00EF518B" w:rsidRPr="00EF518B" w:rsidRDefault="00EF518B" w:rsidP="00EF518B">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EF518B">
        <w:rPr>
          <w:rFonts w:ascii="Times New Roman" w:eastAsia="SimSun" w:hAnsi="Times New Roman" w:cs="Arial"/>
          <w:b/>
          <w:bCs/>
          <w:kern w:val="1"/>
          <w:sz w:val="24"/>
          <w:szCs w:val="24"/>
          <w:lang w:val="sr-Cyrl-CS" w:eastAsia="hi-IN" w:bidi="hi-IN"/>
        </w:rPr>
        <w:tab/>
      </w:r>
      <w:r w:rsidRPr="00EF518B">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EF518B">
        <w:rPr>
          <w:rFonts w:ascii="Times New Roman" w:eastAsia="SimSun" w:hAnsi="Times New Roman" w:cs="Arial"/>
          <w:kern w:val="1"/>
          <w:sz w:val="24"/>
          <w:szCs w:val="24"/>
          <w:lang w:eastAsia="hi-IN" w:bidi="hi-IN"/>
        </w:rPr>
        <w:t>члана</w:t>
      </w:r>
      <w:r w:rsidRPr="00EF518B">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EF518B">
        <w:rPr>
          <w:rFonts w:ascii="Times New Roman" w:eastAsia="SimSun" w:hAnsi="Times New Roman" w:cs="Arial"/>
          <w:kern w:val="1"/>
          <w:sz w:val="24"/>
          <w:szCs w:val="24"/>
          <w:lang w:val="sr-Cyrl-RS" w:eastAsia="hi-IN" w:bidi="hi-IN"/>
        </w:rPr>
        <w:t>У</w:t>
      </w:r>
      <w:r w:rsidRPr="00EF518B">
        <w:rPr>
          <w:rFonts w:ascii="Times New Roman" w:eastAsia="SimSun" w:hAnsi="Times New Roman" w:cs="Arial"/>
          <w:kern w:val="1"/>
          <w:sz w:val="24"/>
          <w:szCs w:val="24"/>
          <w:lang w:val="sr-Cyrl-CS" w:eastAsia="hi-IN" w:bidi="hi-IN"/>
        </w:rPr>
        <w:t xml:space="preserve">говора има </w:t>
      </w:r>
      <w:r w:rsidRPr="00EF518B">
        <w:rPr>
          <w:rFonts w:ascii="Times New Roman" w:eastAsia="SimSun" w:hAnsi="Times New Roman" w:cs="Arial"/>
          <w:kern w:val="1"/>
          <w:sz w:val="24"/>
          <w:szCs w:val="24"/>
          <w:lang w:eastAsia="hi-IN" w:bidi="hi-IN"/>
        </w:rPr>
        <w:t>Продавац</w:t>
      </w:r>
      <w:r w:rsidRPr="00EF518B">
        <w:rPr>
          <w:rFonts w:ascii="Times New Roman" w:eastAsia="SimSun" w:hAnsi="Times New Roman" w:cs="Arial"/>
          <w:kern w:val="1"/>
          <w:sz w:val="24"/>
          <w:szCs w:val="24"/>
          <w:lang w:val="sr-Cyrl-CS"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bCs/>
          <w:kern w:val="1"/>
          <w:sz w:val="24"/>
          <w:szCs w:val="24"/>
          <w:lang w:val="sr-Cyrl-CS" w:eastAsia="hi-IN" w:bidi="hi-IN"/>
        </w:rPr>
        <w:t>НАЧИН  И РОК  ПЛАЋАЊА</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Члан 4.</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EF518B">
        <w:rPr>
          <w:rFonts w:ascii="Times New Roman" w:eastAsia="SimSun" w:hAnsi="Times New Roman" w:cs="Mangal"/>
          <w:kern w:val="1"/>
          <w:sz w:val="24"/>
          <w:szCs w:val="24"/>
          <w:lang w:eastAsia="hi-IN" w:bidi="hi-IN"/>
        </w:rPr>
        <w:t>45</w:t>
      </w:r>
      <w:r w:rsidRPr="00EF518B">
        <w:rPr>
          <w:rFonts w:ascii="Times New Roman" w:eastAsia="SimSun" w:hAnsi="Times New Roman" w:cs="Mangal"/>
          <w:kern w:val="1"/>
          <w:sz w:val="24"/>
          <w:szCs w:val="24"/>
          <w:lang w:val="sr-Cyrl-CS" w:eastAsia="hi-IN" w:bidi="hi-IN"/>
        </w:rPr>
        <w:t xml:space="preserve"> </w:t>
      </w:r>
      <w:r w:rsidRPr="00EF518B">
        <w:rPr>
          <w:rFonts w:ascii="Times New Roman" w:eastAsia="SimSun" w:hAnsi="Times New Roman" w:cs="Mangal"/>
          <w:kern w:val="1"/>
          <w:sz w:val="24"/>
          <w:szCs w:val="24"/>
          <w:lang w:eastAsia="hi-IN" w:bidi="hi-IN"/>
        </w:rPr>
        <w:t xml:space="preserve">(четрдесетпет) </w:t>
      </w:r>
      <w:r w:rsidRPr="00EF518B">
        <w:rPr>
          <w:rFonts w:ascii="Times New Roman" w:eastAsia="SimSun" w:hAnsi="Times New Roman" w:cs="Mangal"/>
          <w:kern w:val="1"/>
          <w:sz w:val="24"/>
          <w:szCs w:val="24"/>
          <w:lang w:val="sr-Cyrl-CS" w:eastAsia="hi-IN" w:bidi="hi-IN"/>
        </w:rPr>
        <w:t>дана од дана:</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RS" w:eastAsia="hi-IN" w:bidi="hi-IN"/>
        </w:rPr>
        <w:tab/>
        <w:t xml:space="preserve">Продавац се обавезује да, као услов за плаћање од стране Купца, уз испостављену фактуру достави </w:t>
      </w:r>
      <w:r w:rsidRPr="00EF518B">
        <w:rPr>
          <w:rFonts w:ascii="Times New Roman" w:eastAsia="SimSun" w:hAnsi="Times New Roman" w:cs="Mangal"/>
          <w:kern w:val="1"/>
          <w:sz w:val="24"/>
          <w:szCs w:val="24"/>
          <w:lang w:eastAsia="hi-IN" w:bidi="hi-IN"/>
        </w:rPr>
        <w:t>Купцу</w:t>
      </w:r>
      <w:r w:rsidRPr="00EF518B">
        <w:rPr>
          <w:rFonts w:ascii="Times New Roman" w:eastAsia="SimSun" w:hAnsi="Times New Roman" w:cs="Mangal"/>
          <w:kern w:val="1"/>
          <w:sz w:val="24"/>
          <w:szCs w:val="24"/>
          <w:lang w:val="sr-Cyrl-RS" w:eastAsia="hi-IN" w:bidi="hi-IN"/>
        </w:rPr>
        <w:t xml:space="preserve"> записник о примопредаји добара потписан од стране овлашћених лица Купца без примедби.</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w:t>
      </w:r>
      <w:r w:rsidRPr="00EF518B">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EF518B">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EF518B" w:rsidRPr="00EF518B" w:rsidRDefault="00EF518B" w:rsidP="00EF518B">
      <w:pPr>
        <w:widowControl w:val="0"/>
        <w:suppressAutoHyphens/>
        <w:spacing w:after="0" w:line="240" w:lineRule="auto"/>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ab/>
        <w:t>Купац</w:t>
      </w:r>
      <w:r w:rsidRPr="00EF518B">
        <w:rPr>
          <w:rFonts w:ascii="Times New Roman" w:eastAsia="SimSun" w:hAnsi="Times New Roman" w:cs="Mangal"/>
          <w:kern w:val="1"/>
          <w:sz w:val="24"/>
          <w:szCs w:val="24"/>
          <w:lang w:val="sr-Cyrl-CS" w:eastAsia="hi-IN" w:bidi="hi-IN"/>
        </w:rPr>
        <w:t xml:space="preserve"> се обавезује да плаћање </w:t>
      </w:r>
      <w:r w:rsidRPr="00EF518B">
        <w:rPr>
          <w:rFonts w:ascii="Times New Roman" w:eastAsia="SimSun" w:hAnsi="Times New Roman" w:cs="Mangal"/>
          <w:kern w:val="1"/>
          <w:sz w:val="24"/>
          <w:szCs w:val="24"/>
          <w:lang w:val="sr-Cyrl-RS" w:eastAsia="hi-IN" w:bidi="hi-IN"/>
        </w:rPr>
        <w:t xml:space="preserve">по фактурама </w:t>
      </w:r>
      <w:r w:rsidRPr="00EF518B">
        <w:rPr>
          <w:rFonts w:ascii="Times New Roman" w:eastAsia="SimSun" w:hAnsi="Times New Roman" w:cs="Mangal"/>
          <w:kern w:val="1"/>
          <w:sz w:val="24"/>
          <w:szCs w:val="24"/>
          <w:lang w:val="sr-Cyrl-CS" w:eastAsia="hi-IN" w:bidi="hi-IN"/>
        </w:rPr>
        <w:t>врши П</w:t>
      </w:r>
      <w:r w:rsidRPr="00EF518B">
        <w:rPr>
          <w:rFonts w:ascii="Times New Roman" w:eastAsia="SimSun" w:hAnsi="Times New Roman" w:cs="Mangal"/>
          <w:kern w:val="1"/>
          <w:sz w:val="24"/>
          <w:szCs w:val="24"/>
          <w:lang w:val="sr-Cyrl-RS" w:eastAsia="hi-IN" w:bidi="hi-IN"/>
        </w:rPr>
        <w:t>родавцу, на текући рачун _______</w:t>
      </w:r>
    </w:p>
    <w:p w:rsidR="00EF518B" w:rsidRPr="00EF518B" w:rsidRDefault="00EF518B" w:rsidP="00EF518B">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EF518B">
        <w:rPr>
          <w:rFonts w:ascii="Times New Roman" w:eastAsia="SimSun" w:hAnsi="Times New Roman" w:cs="Mangal"/>
          <w:kern w:val="1"/>
          <w:sz w:val="24"/>
          <w:szCs w:val="24"/>
          <w:lang w:val="sr-Cyrl-RS" w:eastAsia="hi-IN" w:bidi="hi-IN"/>
        </w:rPr>
        <w:t>__________________ број  ________________________.</w:t>
      </w:r>
    </w:p>
    <w:p w:rsidR="00EF518B" w:rsidRPr="00EF518B" w:rsidRDefault="00EF518B" w:rsidP="00EF518B">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EF518B">
        <w:rPr>
          <w:rFonts w:ascii="Times New Roman" w:eastAsia="SimSun" w:hAnsi="Times New Roman" w:cs="Mangal"/>
          <w:kern w:val="1"/>
          <w:sz w:val="24"/>
          <w:szCs w:val="24"/>
          <w:lang w:val="sr-Cyrl-RS" w:eastAsia="hi-IN" w:bidi="hi-IN"/>
        </w:rPr>
        <w:t>*</w:t>
      </w:r>
      <w:r w:rsidRPr="00EF518B">
        <w:rPr>
          <w:rFonts w:ascii="Times New Roman" w:eastAsia="SimSun" w:hAnsi="Times New Roman" w:cs="Mangal"/>
          <w:b/>
          <w:bCs/>
          <w:kern w:val="1"/>
          <w:sz w:val="24"/>
          <w:szCs w:val="24"/>
          <w:lang w:val="sr-Cyrl-RS" w:eastAsia="hi-IN" w:bidi="hi-IN"/>
        </w:rPr>
        <w:t xml:space="preserve"> </w:t>
      </w:r>
      <w:r w:rsidRPr="00EF518B">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EF518B" w:rsidRPr="00EF518B" w:rsidRDefault="00EF518B" w:rsidP="00EF518B">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E003A7" w:rsidRDefault="00E003A7" w:rsidP="00EF518B">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E003A7" w:rsidRDefault="00E003A7" w:rsidP="00EF518B">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bCs/>
          <w:kern w:val="1"/>
          <w:sz w:val="24"/>
          <w:szCs w:val="24"/>
          <w:lang w:eastAsia="hi-IN" w:bidi="hi-IN"/>
        </w:rPr>
        <w:lastRenderedPageBreak/>
        <w:t>СРЕДСТВА ФИНАНСИЈСКОГ ОБЕЗБЕЂЕЊА</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Члан 5.</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EF518B">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EF518B">
        <w:rPr>
          <w:rFonts w:ascii="Times New Roman CYR" w:eastAsia="Times New Roman CYR" w:hAnsi="Times New Roman CYR" w:cs="Times New Roman CYR"/>
          <w:color w:val="000000"/>
          <w:kern w:val="1"/>
          <w:sz w:val="24"/>
          <w:szCs w:val="24"/>
          <w:lang w:val="en-US" w:eastAsia="hi-IN" w:bidi="hi-IN"/>
        </w:rPr>
        <w:t xml:space="preserve">достави </w:t>
      </w:r>
      <w:r w:rsidRPr="00EF518B">
        <w:rPr>
          <w:rFonts w:ascii="Times New Roman CYR" w:eastAsia="Times New Roman CYR" w:hAnsi="Times New Roman CYR" w:cs="Times New Roman CYR"/>
          <w:color w:val="000000"/>
          <w:kern w:val="1"/>
          <w:sz w:val="24"/>
          <w:szCs w:val="24"/>
          <w:lang w:val="sr-Cyrl-RS" w:eastAsia="hi-IN" w:bidi="hi-IN"/>
        </w:rPr>
        <w:t>с</w:t>
      </w:r>
      <w:r w:rsidRPr="00EF518B">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EF518B" w:rsidRPr="00EF518B" w:rsidRDefault="00EF518B" w:rsidP="00EF518B">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F518B">
        <w:rPr>
          <w:rFonts w:ascii="Times New Roman" w:eastAsia="Times New Roman" w:hAnsi="Times New Roman" w:cs="Times New Roman"/>
          <w:color w:val="000000"/>
          <w:kern w:val="1"/>
          <w:sz w:val="24"/>
          <w:szCs w:val="24"/>
          <w:lang w:eastAsia="hi-IN" w:bidi="hi-IN"/>
        </w:rPr>
        <w:tab/>
        <w:t>-</w:t>
      </w:r>
      <w:r w:rsidRPr="00EF518B">
        <w:rPr>
          <w:rFonts w:ascii="Times New Roman" w:eastAsia="Times New Roman" w:hAnsi="Times New Roman" w:cs="Times New Roman"/>
          <w:color w:val="000000"/>
          <w:kern w:val="1"/>
          <w:sz w:val="24"/>
          <w:szCs w:val="24"/>
          <w:lang w:val="sr-Cyrl-RS" w:eastAsia="hi-IN" w:bidi="hi-IN"/>
        </w:rPr>
        <w:t xml:space="preserve">бланко сопствену </w:t>
      </w:r>
      <w:r w:rsidRPr="00EF518B">
        <w:rPr>
          <w:rFonts w:ascii="Times New Roman" w:eastAsia="Times New Roman" w:hAnsi="Times New Roman" w:cs="Times New Roman"/>
          <w:color w:val="000000"/>
          <w:kern w:val="1"/>
          <w:sz w:val="24"/>
          <w:szCs w:val="24"/>
          <w:lang w:eastAsia="hi-IN" w:bidi="hi-IN"/>
        </w:rPr>
        <w:t xml:space="preserve">меницу, </w:t>
      </w:r>
      <w:r w:rsidRPr="00EF518B">
        <w:rPr>
          <w:rFonts w:ascii="Times New Roman" w:eastAsia="Times New Roman" w:hAnsi="Times New Roman" w:cs="Times New Roman"/>
          <w:color w:val="000000"/>
          <w:kern w:val="1"/>
          <w:sz w:val="24"/>
          <w:szCs w:val="24"/>
          <w:lang w:val="sr-Cyrl-RS" w:eastAsia="hi-IN" w:bidi="hi-IN"/>
        </w:rPr>
        <w:t>оверену печатом и</w:t>
      </w:r>
      <w:r w:rsidRPr="00EF518B">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EF518B">
        <w:rPr>
          <w:rFonts w:ascii="Times New Roman" w:eastAsia="Times New Roman" w:hAnsi="Times New Roman" w:cs="Times New Roman"/>
          <w:color w:val="000000"/>
          <w:kern w:val="1"/>
          <w:sz w:val="24"/>
          <w:szCs w:val="24"/>
          <w:lang w:val="sr-Cyrl-RS" w:eastAsia="hi-IN" w:bidi="hi-IN"/>
        </w:rPr>
        <w:t>80/2015,76/2016</w:t>
      </w:r>
      <w:r w:rsidRPr="00EF518B">
        <w:rPr>
          <w:rFonts w:ascii="Times New Roman" w:eastAsia="Times New Roman" w:hAnsi="Times New Roman" w:cs="Times New Roman"/>
          <w:color w:val="000000"/>
          <w:kern w:val="1"/>
          <w:sz w:val="24"/>
          <w:szCs w:val="24"/>
          <w:lang w:eastAsia="hi-IN" w:bidi="hi-IN"/>
        </w:rPr>
        <w:t>);</w:t>
      </w:r>
    </w:p>
    <w:p w:rsidR="00EF518B" w:rsidRPr="00EF518B" w:rsidRDefault="00EF518B" w:rsidP="00EF518B">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F518B">
        <w:rPr>
          <w:rFonts w:ascii="Times New Roman" w:eastAsia="Times New Roman" w:hAnsi="Times New Roman" w:cs="Times New Roman"/>
          <w:color w:val="000000"/>
          <w:kern w:val="1"/>
          <w:sz w:val="24"/>
          <w:szCs w:val="24"/>
          <w:lang w:eastAsia="hi-IN" w:bidi="hi-IN"/>
        </w:rPr>
        <w:t xml:space="preserve"> </w:t>
      </w:r>
      <w:r w:rsidRPr="00EF518B">
        <w:rPr>
          <w:rFonts w:ascii="Times New Roman" w:eastAsia="Times New Roman" w:hAnsi="Times New Roman" w:cs="Times New Roman"/>
          <w:color w:val="000000"/>
          <w:kern w:val="1"/>
          <w:sz w:val="24"/>
          <w:szCs w:val="24"/>
          <w:lang w:eastAsia="hi-IN" w:bidi="hi-IN"/>
        </w:rPr>
        <w:tab/>
      </w:r>
      <w:r w:rsidRPr="00EF518B">
        <w:rPr>
          <w:rFonts w:ascii="Times New Roman" w:eastAsia="Times New Roman" w:hAnsi="Times New Roman" w:cs="Times New Roman"/>
          <w:bCs/>
          <w:color w:val="000000"/>
          <w:kern w:val="1"/>
          <w:sz w:val="24"/>
          <w:szCs w:val="24"/>
          <w:lang w:eastAsia="hi-IN" w:bidi="hi-IN"/>
        </w:rPr>
        <w:t xml:space="preserve">- Менично овлашћење да се меница у износу од 10% од вредности уговора </w:t>
      </w:r>
      <w:r w:rsidRPr="00EF518B">
        <w:rPr>
          <w:rFonts w:ascii="Times New Roman" w:eastAsia="Times New Roman" w:hAnsi="Times New Roman" w:cs="Times New Roman"/>
          <w:bCs/>
          <w:color w:val="000000"/>
          <w:kern w:val="1"/>
          <w:sz w:val="24"/>
          <w:szCs w:val="24"/>
          <w:lang w:val="sr-Cyrl-RS" w:eastAsia="hi-IN" w:bidi="hi-IN"/>
        </w:rPr>
        <w:t>без</w:t>
      </w:r>
      <w:r w:rsidRPr="00EF518B">
        <w:rPr>
          <w:rFonts w:ascii="Times New Roman" w:eastAsia="Times New Roman" w:hAnsi="Times New Roman" w:cs="Times New Roman"/>
          <w:bCs/>
          <w:color w:val="000000"/>
          <w:kern w:val="1"/>
          <w:sz w:val="24"/>
          <w:szCs w:val="24"/>
          <w:lang w:eastAsia="hi-IN" w:bidi="hi-IN"/>
        </w:rPr>
        <w:t xml:space="preserve"> ПДВ-</w:t>
      </w:r>
      <w:r w:rsidRPr="00EF518B">
        <w:rPr>
          <w:rFonts w:ascii="Times New Roman" w:eastAsia="Times New Roman" w:hAnsi="Times New Roman" w:cs="Times New Roman"/>
          <w:bCs/>
          <w:color w:val="000000"/>
          <w:kern w:val="1"/>
          <w:sz w:val="24"/>
          <w:szCs w:val="24"/>
          <w:lang w:val="sr-Cyrl-RS" w:eastAsia="hi-IN" w:bidi="hi-IN"/>
        </w:rPr>
        <w:t>а</w:t>
      </w:r>
      <w:r w:rsidRPr="00EF518B">
        <w:rPr>
          <w:rFonts w:ascii="Times New Roman" w:eastAsia="Times New Roman" w:hAnsi="Times New Roman" w:cs="Times New Roman"/>
          <w:bCs/>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EF518B">
        <w:rPr>
          <w:rFonts w:ascii="Times New Roman" w:eastAsia="Times New Roman" w:hAnsi="Times New Roman" w:cs="Times New Roman"/>
          <w:bCs/>
          <w:color w:val="000000"/>
          <w:kern w:val="1"/>
          <w:sz w:val="24"/>
          <w:szCs w:val="24"/>
          <w:lang w:val="es-ES" w:eastAsia="hi-IN" w:bidi="hi-IN"/>
        </w:rPr>
        <w:t>са роком важења од 3</w:t>
      </w:r>
      <w:r w:rsidRPr="00EF518B">
        <w:rPr>
          <w:rFonts w:ascii="Times New Roman" w:eastAsia="Times New Roman" w:hAnsi="Times New Roman" w:cs="Times New Roman"/>
          <w:bCs/>
          <w:color w:val="000000"/>
          <w:kern w:val="1"/>
          <w:sz w:val="24"/>
          <w:szCs w:val="24"/>
          <w:lang w:val="sr-Cyrl-RS" w:eastAsia="hi-IN" w:bidi="hi-IN"/>
        </w:rPr>
        <w:t>0</w:t>
      </w:r>
      <w:r w:rsidRPr="00EF518B">
        <w:rPr>
          <w:rFonts w:ascii="Times New Roman" w:eastAsia="Times New Roman" w:hAnsi="Times New Roman" w:cs="Times New Roman"/>
          <w:bCs/>
          <w:color w:val="000000"/>
          <w:kern w:val="1"/>
          <w:sz w:val="24"/>
          <w:szCs w:val="24"/>
          <w:lang w:val="es-ES" w:eastAsia="hi-IN" w:bidi="hi-IN"/>
        </w:rPr>
        <w:t xml:space="preserve"> дана </w:t>
      </w:r>
      <w:r w:rsidRPr="00EF518B">
        <w:rPr>
          <w:rFonts w:ascii="Times New Roman CYR" w:eastAsia="Times New Roman CYR" w:hAnsi="Times New Roman CYR" w:cs="Times New Roman CYR"/>
          <w:bCs/>
          <w:color w:val="000000"/>
          <w:kern w:val="1"/>
          <w:sz w:val="24"/>
          <w:szCs w:val="24"/>
          <w:lang w:val="en-US" w:eastAsia="hi-IN" w:bidi="hi-IN"/>
        </w:rPr>
        <w:t xml:space="preserve">од дана истека рока </w:t>
      </w:r>
      <w:r w:rsidRPr="00EF518B">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EF518B">
        <w:rPr>
          <w:rFonts w:ascii="Times New Roman" w:eastAsia="Times New Roman" w:hAnsi="Times New Roman" w:cs="Times New Roman"/>
          <w:bCs/>
          <w:color w:val="000000"/>
          <w:kern w:val="1"/>
          <w:sz w:val="24"/>
          <w:szCs w:val="24"/>
          <w:lang w:val="sr-Cyrl-RS" w:eastAsia="hi-IN" w:bidi="hi-IN"/>
        </w:rPr>
        <w:t>Продавца</w:t>
      </w:r>
      <w:r w:rsidRPr="00EF518B">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EF518B">
        <w:rPr>
          <w:rFonts w:ascii="Times New Roman" w:eastAsia="SimSun" w:hAnsi="Times New Roman" w:cs="Times New Roman"/>
          <w:bCs/>
          <w:color w:val="000000"/>
          <w:kern w:val="1"/>
          <w:sz w:val="24"/>
          <w:szCs w:val="24"/>
          <w:lang w:val="en-US"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p>
    <w:p w:rsidR="00EF518B" w:rsidRPr="00EF518B" w:rsidRDefault="00EF518B" w:rsidP="00EF518B">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F518B">
        <w:rPr>
          <w:rFonts w:ascii="Times New Roman" w:eastAsia="Times New Roman" w:hAnsi="Times New Roman" w:cs="Times New Roman"/>
          <w:color w:val="000000"/>
          <w:kern w:val="1"/>
          <w:sz w:val="24"/>
          <w:szCs w:val="24"/>
          <w:lang w:eastAsia="hi-IN" w:bidi="hi-IN"/>
        </w:rPr>
        <w:t xml:space="preserve"> </w:t>
      </w:r>
      <w:r w:rsidRPr="00EF518B">
        <w:rPr>
          <w:rFonts w:ascii="Times New Roman" w:eastAsia="Times New Roman" w:hAnsi="Times New Roman" w:cs="Times New Roman"/>
          <w:color w:val="000000"/>
          <w:kern w:val="1"/>
          <w:sz w:val="24"/>
          <w:szCs w:val="24"/>
          <w:lang w:eastAsia="hi-IN" w:bidi="hi-IN"/>
        </w:rPr>
        <w:tab/>
        <w:t>- Потврду о регистрацији менице;</w:t>
      </w:r>
    </w:p>
    <w:p w:rsidR="00EF518B" w:rsidRPr="00EF518B" w:rsidRDefault="00EF518B" w:rsidP="00EF518B">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EF518B">
        <w:rPr>
          <w:rFonts w:ascii="Times New Roman" w:eastAsia="Times New Roman" w:hAnsi="Times New Roman" w:cs="Times New Roman"/>
          <w:color w:val="000000"/>
          <w:kern w:val="1"/>
          <w:sz w:val="24"/>
          <w:szCs w:val="24"/>
          <w:lang w:eastAsia="hi-IN" w:bidi="hi-IN"/>
        </w:rPr>
        <w:t xml:space="preserve"> </w:t>
      </w:r>
      <w:r w:rsidRPr="00EF518B">
        <w:rPr>
          <w:rFonts w:ascii="Times New Roman" w:eastAsia="Times New Roman" w:hAnsi="Times New Roman" w:cs="Times New Roman"/>
          <w:color w:val="000000"/>
          <w:kern w:val="1"/>
          <w:sz w:val="24"/>
          <w:szCs w:val="24"/>
          <w:lang w:eastAsia="hi-IN" w:bidi="hi-IN"/>
        </w:rPr>
        <w:tab/>
      </w:r>
      <w:r w:rsidRPr="00EF518B">
        <w:rPr>
          <w:rFonts w:ascii="Times New Roman" w:eastAsia="Times New Roman" w:hAnsi="Times New Roman" w:cs="Times New Roman"/>
          <w:color w:val="000000"/>
          <w:kern w:val="1"/>
          <w:sz w:val="24"/>
          <w:szCs w:val="24"/>
          <w:lang w:val="sr-Cyrl-RS" w:eastAsia="hi-IN" w:bidi="hi-IN"/>
        </w:rPr>
        <w:t xml:space="preserve">- </w:t>
      </w:r>
      <w:r w:rsidRPr="00EF518B">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EF518B">
        <w:rPr>
          <w:rFonts w:ascii="Times New Roman" w:eastAsia="Times New Roman" w:hAnsi="Times New Roman" w:cs="Times New Roman"/>
          <w:color w:val="000000"/>
          <w:kern w:val="1"/>
          <w:sz w:val="24"/>
          <w:szCs w:val="24"/>
          <w:lang w:val="sr-Cyrl-RS" w:eastAsia="hi-IN" w:bidi="hi-IN"/>
        </w:rPr>
        <w:t>Продавца</w:t>
      </w:r>
      <w:r w:rsidRPr="00EF518B">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Times New Roman" w:hAnsi="Times New Roman" w:cs="Times New Roman"/>
          <w:color w:val="000000"/>
          <w:kern w:val="1"/>
          <w:sz w:val="24"/>
          <w:szCs w:val="24"/>
          <w:lang w:eastAsia="hi-IN" w:bidi="hi-IN"/>
        </w:rPr>
        <w:tab/>
      </w:r>
      <w:r w:rsidRPr="00EF518B">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EF518B">
        <w:rPr>
          <w:rFonts w:ascii="Times New Roman CYR" w:eastAsia="Times New Roman CYR" w:hAnsi="Times New Roman CYR" w:cs="Times New Roman CYR"/>
          <w:color w:val="000000"/>
          <w:kern w:val="1"/>
          <w:sz w:val="24"/>
          <w:szCs w:val="24"/>
          <w:lang w:val="sr-Cyrl-RS" w:eastAsia="hi-IN" w:bidi="hi-IN"/>
        </w:rPr>
        <w:t>с</w:t>
      </w:r>
      <w:r w:rsidRPr="00EF518B">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EF518B">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EF518B" w:rsidRPr="00EF518B" w:rsidRDefault="00EF518B" w:rsidP="00EF518B">
      <w:pPr>
        <w:widowControl w:val="0"/>
        <w:suppressAutoHyphens/>
        <w:spacing w:after="0" w:line="240" w:lineRule="auto"/>
        <w:jc w:val="center"/>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eastAsia="hi-IN" w:bidi="hi-IN"/>
        </w:rPr>
        <w:t xml:space="preserve">ОБИМ , </w:t>
      </w:r>
      <w:r w:rsidRPr="00EF518B">
        <w:rPr>
          <w:rFonts w:ascii="Times New Roman" w:eastAsia="SimSun" w:hAnsi="Times New Roman" w:cs="Mangal"/>
          <w:b/>
          <w:kern w:val="1"/>
          <w:sz w:val="24"/>
          <w:szCs w:val="24"/>
          <w:lang w:val="sr-Cyrl-CS" w:eastAsia="hi-IN" w:bidi="hi-IN"/>
        </w:rPr>
        <w:t>ДИНАМИКА И МЕСТО ИСПОРУКЕ</w:t>
      </w:r>
    </w:p>
    <w:p w:rsidR="00EF518B" w:rsidRPr="00EF518B" w:rsidRDefault="00EF518B" w:rsidP="00EF518B">
      <w:pPr>
        <w:widowControl w:val="0"/>
        <w:suppressAutoHyphens/>
        <w:spacing w:after="0" w:line="240" w:lineRule="auto"/>
        <w:ind w:left="4320"/>
        <w:rPr>
          <w:rFonts w:ascii="Times New Roman" w:eastAsia="SimSun" w:hAnsi="Times New Roman" w:cs="Mangal"/>
          <w:kern w:val="1"/>
          <w:sz w:val="24"/>
          <w:szCs w:val="24"/>
          <w:lang w:eastAsia="hi-IN" w:bidi="hi-IN"/>
        </w:rPr>
      </w:pPr>
      <w:r w:rsidRPr="00EF518B">
        <w:rPr>
          <w:rFonts w:ascii="Times New Roman" w:eastAsia="SimSun" w:hAnsi="Times New Roman" w:cs="Mangal"/>
          <w:b/>
          <w:kern w:val="1"/>
          <w:sz w:val="24"/>
          <w:szCs w:val="24"/>
          <w:lang w:val="sr-Cyrl-CS" w:eastAsia="hi-IN" w:bidi="hi-IN"/>
        </w:rPr>
        <w:t>Члан 6.</w:t>
      </w:r>
    </w:p>
    <w:p w:rsidR="00EF518B" w:rsidRPr="00EF518B" w:rsidRDefault="00EF518B" w:rsidP="00EF518B">
      <w:pPr>
        <w:widowControl w:val="0"/>
        <w:suppressAutoHyphens/>
        <w:spacing w:after="0" w:line="240" w:lineRule="auto"/>
        <w:ind w:left="4320"/>
        <w:rPr>
          <w:rFonts w:ascii="Times New Roman" w:eastAsia="SimSun" w:hAnsi="Times New Roman" w:cs="Mangal"/>
          <w:kern w:val="1"/>
          <w:sz w:val="24"/>
          <w:szCs w:val="24"/>
          <w:lang w:eastAsia="hi-IN" w:bidi="hi-IN"/>
        </w:rPr>
      </w:pPr>
    </w:p>
    <w:p w:rsidR="00EF518B" w:rsidRDefault="00EF518B" w:rsidP="00EF518B">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EF518B">
        <w:rPr>
          <w:rFonts w:ascii="Times New Roman" w:eastAsia="SimSun" w:hAnsi="Times New Roman" w:cs="Times New Roman"/>
          <w:color w:val="000000"/>
          <w:spacing w:val="-4"/>
          <w:kern w:val="1"/>
          <w:sz w:val="24"/>
          <w:szCs w:val="24"/>
          <w:lang w:val="sr-Cyrl-CS" w:eastAsia="hi-IN" w:bidi="hi-IN"/>
        </w:rPr>
        <w:tab/>
        <w:t xml:space="preserve">Продавац се обавезује да </w:t>
      </w:r>
      <w:r w:rsidRPr="00EF518B">
        <w:rPr>
          <w:rFonts w:ascii="Times New Roman" w:eastAsia="SimSun" w:hAnsi="Times New Roman" w:cs="Times New Roman"/>
          <w:color w:val="000000"/>
          <w:spacing w:val="-4"/>
          <w:kern w:val="1"/>
          <w:sz w:val="24"/>
          <w:szCs w:val="24"/>
          <w:lang w:val="sr-Cyrl-RS" w:eastAsia="hi-IN" w:bidi="hi-IN"/>
        </w:rPr>
        <w:t xml:space="preserve">укупну количину </w:t>
      </w:r>
      <w:r w:rsidRPr="00EF518B">
        <w:rPr>
          <w:rFonts w:ascii="Times New Roman" w:eastAsia="SimSun" w:hAnsi="Times New Roman" w:cs="Times New Roman"/>
          <w:color w:val="000000"/>
          <w:spacing w:val="-4"/>
          <w:kern w:val="1"/>
          <w:sz w:val="24"/>
          <w:szCs w:val="24"/>
          <w:lang w:val="sr-Cyrl-CS" w:eastAsia="hi-IN" w:bidi="hi-IN"/>
        </w:rPr>
        <w:t>уговорен</w:t>
      </w:r>
      <w:r w:rsidRPr="00EF518B">
        <w:rPr>
          <w:rFonts w:ascii="Times New Roman" w:eastAsia="SimSun" w:hAnsi="Times New Roman" w:cs="Times New Roman"/>
          <w:color w:val="000000"/>
          <w:spacing w:val="-4"/>
          <w:kern w:val="1"/>
          <w:sz w:val="24"/>
          <w:szCs w:val="24"/>
          <w:lang w:val="sr-Cyrl-RS" w:eastAsia="hi-IN" w:bidi="hi-IN"/>
        </w:rPr>
        <w:t>их</w:t>
      </w:r>
      <w:r w:rsidRPr="00EF518B">
        <w:rPr>
          <w:rFonts w:ascii="Times New Roman" w:eastAsia="SimSun" w:hAnsi="Times New Roman" w:cs="Times New Roman"/>
          <w:color w:val="000000"/>
          <w:spacing w:val="-4"/>
          <w:kern w:val="1"/>
          <w:sz w:val="24"/>
          <w:szCs w:val="24"/>
          <w:lang w:val="sr-Cyrl-CS" w:eastAsia="hi-IN" w:bidi="hi-IN"/>
        </w:rPr>
        <w:t xml:space="preserve"> </w:t>
      </w:r>
      <w:r w:rsidRPr="00EF518B">
        <w:rPr>
          <w:rFonts w:ascii="Times New Roman" w:eastAsia="SimSun" w:hAnsi="Times New Roman" w:cs="Times New Roman"/>
          <w:color w:val="000000"/>
          <w:spacing w:val="-4"/>
          <w:kern w:val="1"/>
          <w:sz w:val="24"/>
          <w:szCs w:val="24"/>
          <w:lang w:val="sr-Cyrl-RS" w:eastAsia="hi-IN" w:bidi="hi-IN"/>
        </w:rPr>
        <w:t>добара</w:t>
      </w:r>
      <w:r w:rsidRPr="00EF518B">
        <w:rPr>
          <w:rFonts w:ascii="Times New Roman" w:eastAsia="SimSun" w:hAnsi="Times New Roman" w:cs="Times New Roman"/>
          <w:color w:val="000000"/>
          <w:spacing w:val="-4"/>
          <w:kern w:val="1"/>
          <w:sz w:val="24"/>
          <w:szCs w:val="24"/>
          <w:lang w:val="sr-Cyrl-CS" w:eastAsia="hi-IN" w:bidi="hi-IN"/>
        </w:rPr>
        <w:t xml:space="preserve"> испоруч</w:t>
      </w:r>
      <w:r w:rsidRPr="00EF518B">
        <w:rPr>
          <w:rFonts w:ascii="Times New Roman" w:eastAsia="SimSun" w:hAnsi="Times New Roman" w:cs="Times New Roman"/>
          <w:color w:val="000000"/>
          <w:spacing w:val="-4"/>
          <w:kern w:val="1"/>
          <w:sz w:val="24"/>
          <w:szCs w:val="24"/>
          <w:lang w:val="sr-Cyrl-RS" w:eastAsia="hi-IN" w:bidi="hi-IN"/>
        </w:rPr>
        <w:t>и</w:t>
      </w:r>
      <w:r w:rsidRPr="00EF518B">
        <w:rPr>
          <w:rFonts w:ascii="Times New Roman" w:eastAsia="SimSun" w:hAnsi="Times New Roman" w:cs="Times New Roman"/>
          <w:color w:val="000000"/>
          <w:spacing w:val="-4"/>
          <w:kern w:val="1"/>
          <w:sz w:val="24"/>
          <w:szCs w:val="24"/>
          <w:lang w:val="sr-Cyrl-CS" w:eastAsia="hi-IN" w:bidi="hi-IN"/>
        </w:rPr>
        <w:t xml:space="preserve"> </w:t>
      </w:r>
      <w:r w:rsidRPr="00EF518B">
        <w:rPr>
          <w:rFonts w:ascii="Times New Roman" w:eastAsia="SimSun" w:hAnsi="Times New Roman" w:cs="Times New Roman"/>
          <w:color w:val="000000"/>
          <w:spacing w:val="-4"/>
          <w:kern w:val="1"/>
          <w:sz w:val="24"/>
          <w:szCs w:val="24"/>
          <w:lang w:eastAsia="hi-IN" w:bidi="hi-IN"/>
        </w:rPr>
        <w:t xml:space="preserve">Купцу, </w:t>
      </w:r>
      <w:r w:rsidRPr="00EF518B">
        <w:rPr>
          <w:rFonts w:ascii="Times New Roman" w:eastAsia="SimSun" w:hAnsi="Times New Roman" w:cs="Times New Roman"/>
          <w:color w:val="000000"/>
          <w:spacing w:val="-4"/>
          <w:kern w:val="1"/>
          <w:sz w:val="24"/>
          <w:szCs w:val="24"/>
          <w:lang w:val="sr-Cyrl-RS" w:eastAsia="hi-IN" w:bidi="hi-IN"/>
        </w:rPr>
        <w:t>по динамици датој у техничкој спецификацији конкурсне документације 35/18,</w:t>
      </w:r>
      <w:r w:rsidRPr="00EF518B">
        <w:rPr>
          <w:rFonts w:ascii="Times New Roman" w:eastAsia="SimSun" w:hAnsi="Times New Roman" w:cs="Times New Roman"/>
          <w:color w:val="000000"/>
          <w:spacing w:val="-4"/>
          <w:kern w:val="1"/>
          <w:sz w:val="24"/>
          <w:szCs w:val="24"/>
          <w:lang w:eastAsia="hi-IN" w:bidi="hi-IN"/>
        </w:rPr>
        <w:t xml:space="preserve"> </w:t>
      </w:r>
      <w:r w:rsidRPr="00EF518B">
        <w:rPr>
          <w:rFonts w:ascii="Times New Roman" w:eastAsia="SimSun" w:hAnsi="Times New Roman" w:cs="Times New Roman"/>
          <w:color w:val="000000"/>
          <w:spacing w:val="-4"/>
          <w:kern w:val="1"/>
          <w:sz w:val="24"/>
          <w:szCs w:val="24"/>
          <w:lang w:val="sr-Cyrl-RS" w:eastAsia="hi-IN" w:bidi="hi-IN"/>
        </w:rPr>
        <w:t>и то:</w:t>
      </w:r>
    </w:p>
    <w:p w:rsidR="0033566B" w:rsidRPr="00EF518B" w:rsidRDefault="0033566B" w:rsidP="00EF518B">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p>
    <w:p w:rsidR="0033566B" w:rsidRPr="00EF518B" w:rsidRDefault="00EF518B" w:rsidP="0033566B">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EF518B">
        <w:rPr>
          <w:rFonts w:ascii="Times New Roman" w:eastAsia="SimSun" w:hAnsi="Times New Roman" w:cs="Times New Roman"/>
          <w:color w:val="000000"/>
          <w:spacing w:val="-4"/>
          <w:kern w:val="1"/>
          <w:sz w:val="24"/>
          <w:szCs w:val="24"/>
          <w:lang w:val="sr-Cyrl-RS" w:eastAsia="hi-IN" w:bidi="hi-IN"/>
        </w:rPr>
        <w:tab/>
      </w:r>
      <w:r w:rsidR="0033566B">
        <w:rPr>
          <w:rFonts w:ascii="Times New Roman" w:eastAsia="SimSun" w:hAnsi="Times New Roman" w:cs="Times New Roman"/>
          <w:color w:val="000000"/>
          <w:spacing w:val="-4"/>
          <w:kern w:val="1"/>
          <w:sz w:val="24"/>
          <w:szCs w:val="24"/>
          <w:lang w:val="sr-Cyrl-RS" w:eastAsia="hi-IN" w:bidi="hi-IN"/>
        </w:rPr>
        <w:t xml:space="preserve">-  ................... </w:t>
      </w:r>
      <w:r w:rsidR="0033566B">
        <w:rPr>
          <w:rFonts w:ascii="Times New Roman" w:eastAsia="Times New Roman" w:hAnsi="Times New Roman" w:cs="Times New Roman"/>
          <w:kern w:val="1"/>
          <w:sz w:val="24"/>
          <w:szCs w:val="24"/>
          <w:lang w:val="sr-Cyrl-RS" w:eastAsia="ar-SA"/>
        </w:rPr>
        <w:t xml:space="preserve">дана од дана </w:t>
      </w:r>
      <w:r w:rsidR="0033566B" w:rsidRPr="000F2D85">
        <w:rPr>
          <w:rFonts w:ascii="Times New Roman" w:eastAsia="Times New Roman" w:hAnsi="Times New Roman" w:cs="Times New Roman"/>
          <w:kern w:val="1"/>
          <w:sz w:val="24"/>
          <w:szCs w:val="24"/>
          <w:lang w:val="sr-Cyrl-RS" w:eastAsia="ar-SA"/>
        </w:rPr>
        <w:t>ступања уговора на снагу</w:t>
      </w:r>
    </w:p>
    <w:p w:rsidR="0033566B" w:rsidRPr="000F2D85" w:rsidRDefault="0033566B" w:rsidP="0033566B">
      <w:pPr>
        <w:numPr>
          <w:ilvl w:val="0"/>
          <w:numId w:val="1"/>
        </w:numPr>
        <w:suppressAutoHyphens/>
        <w:snapToGrid w:val="0"/>
        <w:spacing w:after="0" w:line="240" w:lineRule="auto"/>
        <w:rPr>
          <w:rFonts w:ascii="Times New Roman" w:eastAsia="Times New Roman" w:hAnsi="Times New Roman" w:cs="Times New Roman"/>
          <w:b/>
          <w:kern w:val="1"/>
          <w:sz w:val="24"/>
          <w:szCs w:val="24"/>
          <w:lang w:val="sr-Cyrl-RS" w:eastAsia="ar-SA"/>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Times New Roman"/>
          <w:color w:val="000000"/>
          <w:spacing w:val="-4"/>
          <w:kern w:val="1"/>
          <w:sz w:val="24"/>
          <w:szCs w:val="24"/>
          <w:lang w:val="sr-Cyrl-RS" w:eastAsia="hi-IN" w:bidi="hi-IN"/>
        </w:rPr>
        <w:tab/>
        <w:t>Место и паритет испоруке: ДДП Ресавица – централни магацин ЈП ПЕУ Ресавица. (Incoterms 2010).</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 xml:space="preserve">Продавац се обавезује да приликом испоруке уговорених добара, за иста достави атест дат </w:t>
      </w:r>
      <w:r w:rsidRPr="00EF518B">
        <w:rPr>
          <w:rFonts w:ascii="Times New Roman" w:eastAsia="Times New Roman" w:hAnsi="Times New Roman" w:cs="Times New Roman"/>
          <w:kern w:val="1"/>
          <w:sz w:val="24"/>
          <w:szCs w:val="24"/>
          <w:lang w:eastAsia="hi-IN" w:bidi="hi-IN"/>
        </w:rPr>
        <w:t>у складу са стандардом Е</w:t>
      </w:r>
      <w:r w:rsidRPr="00EF518B">
        <w:rPr>
          <w:rFonts w:ascii="Times New Roman" w:eastAsia="Times New Roman" w:hAnsi="Times New Roman" w:cs="Times New Roman"/>
          <w:kern w:val="1"/>
          <w:sz w:val="24"/>
          <w:szCs w:val="24"/>
          <w:lang w:val="en-US" w:eastAsia="hi-IN" w:bidi="hi-IN"/>
        </w:rPr>
        <w:t>N</w:t>
      </w:r>
      <w:r w:rsidRPr="00EF518B">
        <w:rPr>
          <w:rFonts w:ascii="Times New Roman" w:eastAsia="Times New Roman" w:hAnsi="Times New Roman" w:cs="Times New Roman"/>
          <w:kern w:val="1"/>
          <w:sz w:val="24"/>
          <w:szCs w:val="24"/>
          <w:lang w:eastAsia="hi-IN" w:bidi="hi-IN"/>
        </w:rPr>
        <w:t xml:space="preserve"> 12413.</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w:t>
      </w:r>
      <w:r w:rsidRPr="00EF518B">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ab/>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F518B">
        <w:rPr>
          <w:rFonts w:ascii="Times New Roman" w:eastAsia="SimSun" w:hAnsi="Times New Roman" w:cs="Times New Roman"/>
          <w:color w:val="000000"/>
          <w:spacing w:val="-4"/>
          <w:kern w:val="1"/>
          <w:sz w:val="24"/>
          <w:szCs w:val="24"/>
          <w:lang w:val="sr-Cyrl-RS" w:eastAsia="hi-IN" w:bidi="hi-IN"/>
        </w:rPr>
        <w:t xml:space="preserve">* </w:t>
      </w:r>
      <w:r w:rsidRPr="00EF518B">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03A7" w:rsidRDefault="00E003A7"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003A7" w:rsidRPr="00EF518B" w:rsidRDefault="00E003A7"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 xml:space="preserve">Члан </w:t>
      </w:r>
      <w:r w:rsidRPr="00EF518B">
        <w:rPr>
          <w:rFonts w:ascii="Times New Roman" w:eastAsia="SimSun" w:hAnsi="Times New Roman" w:cs="Mangal"/>
          <w:b/>
          <w:kern w:val="1"/>
          <w:sz w:val="24"/>
          <w:szCs w:val="24"/>
          <w:lang w:val="sr-Cyrl-RS" w:eastAsia="hi-IN" w:bidi="hi-IN"/>
        </w:rPr>
        <w:t>7</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Продавац</w:t>
      </w:r>
      <w:r w:rsidRPr="00EF518B">
        <w:rPr>
          <w:rFonts w:ascii="Times New Roman" w:eastAsia="SimSun" w:hAnsi="Times New Roman" w:cs="Mangal"/>
          <w:kern w:val="1"/>
          <w:sz w:val="24"/>
          <w:szCs w:val="24"/>
          <w:lang w:val="sr-Cyrl-CS" w:eastAsia="hi-IN" w:bidi="hi-IN"/>
        </w:rPr>
        <w:t xml:space="preserve"> ће </w:t>
      </w:r>
      <w:r w:rsidRPr="00EF518B">
        <w:rPr>
          <w:rFonts w:ascii="Times New Roman" w:eastAsia="SimSun" w:hAnsi="Times New Roman" w:cs="Mangal"/>
          <w:kern w:val="1"/>
          <w:sz w:val="24"/>
          <w:szCs w:val="24"/>
          <w:lang w:val="sr-Cyrl-RS" w:eastAsia="hi-IN" w:bidi="hi-IN"/>
        </w:rPr>
        <w:t>извршење предметне јавне набавке 35/18 извршити:</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kern w:val="1"/>
          <w:sz w:val="24"/>
          <w:szCs w:val="24"/>
          <w:lang w:val="sr-Cyrl-RS" w:eastAsia="hi-IN" w:bidi="hi-IN"/>
        </w:rPr>
        <w:t>а) самостално,</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RS" w:eastAsia="hi-IN" w:bidi="hi-IN"/>
        </w:rPr>
        <w:t>б) са следећим понуђачима:</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lastRenderedPageBreak/>
        <w:t xml:space="preserve">_______________________________________________________________________, </w:t>
      </w:r>
      <w:r w:rsidRPr="00EF518B">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EF518B" w:rsidRPr="00EF518B" w:rsidRDefault="00EF518B" w:rsidP="00EF518B">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F518B">
        <w:rPr>
          <w:rFonts w:ascii="Times New Roman" w:eastAsia="SimSun" w:hAnsi="Times New Roman" w:cs="Mangal"/>
          <w:kern w:val="1"/>
          <w:sz w:val="24"/>
          <w:szCs w:val="24"/>
          <w:lang w:eastAsia="hi-IN" w:bidi="hi-IN"/>
        </w:rPr>
        <w:tab/>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EF518B">
        <w:rPr>
          <w:rFonts w:ascii="Times New Roman" w:eastAsia="SimSun" w:hAnsi="Times New Roman" w:cs="Times New Roman"/>
          <w:kern w:val="1"/>
          <w:sz w:val="24"/>
          <w:szCs w:val="24"/>
          <w:lang w:eastAsia="hi-IN" w:bidi="hi-IN"/>
        </w:rPr>
        <w:t xml:space="preserve">_______________________________________________________________________, </w:t>
      </w:r>
      <w:r w:rsidRPr="00EF518B">
        <w:rPr>
          <w:rFonts w:ascii="Times New Roman" w:eastAsia="SimSun" w:hAnsi="Times New Roman" w:cs="Times New Roman"/>
          <w:kern w:val="1"/>
          <w:sz w:val="24"/>
          <w:szCs w:val="24"/>
          <w:lang w:eastAsia="hi-IN" w:bidi="hi-IN"/>
        </w:rPr>
        <w:tab/>
        <w:t>мат.бр.____________, ПИБ:_____________,текући рачун бр.__________________,</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в) преко подизвођача:</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RS" w:eastAsia="hi-IN" w:bidi="hi-IN"/>
        </w:rPr>
        <w:t xml:space="preserve"> ___________________________, </w:t>
      </w:r>
      <w:r w:rsidRPr="00EF518B">
        <w:rPr>
          <w:rFonts w:ascii="Times New Roman" w:eastAsia="SimSun" w:hAnsi="Times New Roman" w:cs="Mangal"/>
          <w:kern w:val="1"/>
          <w:sz w:val="24"/>
          <w:szCs w:val="24"/>
          <w:lang w:eastAsia="hi-IN" w:bidi="hi-IN"/>
        </w:rPr>
        <w:t xml:space="preserve">мат.бр.____________, ПИБ:_____________, </w:t>
      </w:r>
      <w:r w:rsidRPr="00EF518B">
        <w:rPr>
          <w:rFonts w:ascii="Times New Roman" w:eastAsia="SimSun" w:hAnsi="Times New Roman" w:cs="Mangal"/>
          <w:kern w:val="1"/>
          <w:sz w:val="24"/>
          <w:szCs w:val="24"/>
          <w:lang w:val="sr-Cyrl-RS" w:eastAsia="hi-IN" w:bidi="hi-IN"/>
        </w:rPr>
        <w:t>и то ___ % укупне вредности јавне набавке.</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kern w:val="1"/>
          <w:sz w:val="24"/>
          <w:szCs w:val="24"/>
          <w:lang w:val="sr-Cyrl-RS" w:eastAsia="hi-IN" w:bidi="hi-IN"/>
        </w:rPr>
        <w:t xml:space="preserve">___________________________, </w:t>
      </w:r>
      <w:r w:rsidRPr="00EF518B">
        <w:rPr>
          <w:rFonts w:ascii="Times New Roman" w:eastAsia="SimSun" w:hAnsi="Times New Roman" w:cs="Mangal"/>
          <w:kern w:val="1"/>
          <w:sz w:val="24"/>
          <w:szCs w:val="24"/>
          <w:lang w:eastAsia="hi-IN" w:bidi="hi-IN"/>
        </w:rPr>
        <w:t xml:space="preserve">мат.бр.____________, ПИБ:_____________, </w:t>
      </w:r>
      <w:r w:rsidRPr="00EF518B">
        <w:rPr>
          <w:rFonts w:ascii="Times New Roman" w:eastAsia="SimSun" w:hAnsi="Times New Roman" w:cs="Mangal"/>
          <w:kern w:val="1"/>
          <w:sz w:val="24"/>
          <w:szCs w:val="24"/>
          <w:lang w:val="sr-Cyrl-RS" w:eastAsia="hi-IN" w:bidi="hi-IN"/>
        </w:rPr>
        <w:t>и то ___ % укупне вредности јавне набавке.</w:t>
      </w:r>
    </w:p>
    <w:p w:rsidR="00EF518B" w:rsidRPr="00EF518B" w:rsidRDefault="00EF518B" w:rsidP="00EF518B">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УГОВОРНА КАЗНА</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 xml:space="preserve">Члан </w:t>
      </w:r>
      <w:r w:rsidRPr="00EF518B">
        <w:rPr>
          <w:rFonts w:ascii="Times New Roman" w:eastAsia="SimSun" w:hAnsi="Times New Roman" w:cs="Mangal"/>
          <w:b/>
          <w:kern w:val="1"/>
          <w:sz w:val="24"/>
          <w:szCs w:val="24"/>
          <w:lang w:val="sr-Cyrl-RS" w:eastAsia="hi-IN" w:bidi="hi-IN"/>
        </w:rPr>
        <w:t>8</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EF518B">
        <w:rPr>
          <w:rFonts w:ascii="Times New Roman" w:eastAsia="SimSun" w:hAnsi="Times New Roman" w:cs="Mangal"/>
          <w:color w:val="000000"/>
          <w:kern w:val="1"/>
          <w:sz w:val="24"/>
          <w:szCs w:val="24"/>
          <w:lang w:val="sr-Cyrl-RS" w:eastAsia="hi-IN" w:bidi="hi-IN"/>
        </w:rPr>
        <w:t>из чл.6. овог Уговора</w:t>
      </w:r>
      <w:r w:rsidRPr="00EF518B">
        <w:rPr>
          <w:rFonts w:ascii="Times New Roman" w:eastAsia="SimSun" w:hAnsi="Times New Roman" w:cs="Mangal"/>
          <w:kern w:val="1"/>
          <w:sz w:val="24"/>
          <w:szCs w:val="24"/>
          <w:lang w:val="sr-Cyrl-CS" w:eastAsia="hi-IN" w:bidi="hi-IN"/>
        </w:rPr>
        <w:t xml:space="preserve"> платиће </w:t>
      </w:r>
      <w:r w:rsidRPr="00EF518B">
        <w:rPr>
          <w:rFonts w:ascii="Times New Roman" w:eastAsia="SimSun" w:hAnsi="Times New Roman" w:cs="Mangal"/>
          <w:kern w:val="1"/>
          <w:sz w:val="24"/>
          <w:szCs w:val="24"/>
          <w:lang w:eastAsia="hi-IN" w:bidi="hi-IN"/>
        </w:rPr>
        <w:t>Купцу</w:t>
      </w:r>
      <w:r w:rsidRPr="00EF518B">
        <w:rPr>
          <w:rFonts w:ascii="Times New Roman" w:eastAsia="SimSun" w:hAnsi="Times New Roman" w:cs="Mangal"/>
          <w:kern w:val="1"/>
          <w:sz w:val="24"/>
          <w:szCs w:val="24"/>
          <w:lang w:val="sr-Cyrl-CS" w:eastAsia="hi-IN" w:bidi="hi-IN"/>
        </w:rPr>
        <w:t xml:space="preserve"> на име уговорене казне износ од </w:t>
      </w:r>
      <w:r w:rsidRPr="00EF518B">
        <w:rPr>
          <w:rFonts w:ascii="Times New Roman" w:eastAsia="SimSun" w:hAnsi="Times New Roman" w:cs="Mangal"/>
          <w:kern w:val="1"/>
          <w:sz w:val="24"/>
          <w:szCs w:val="24"/>
          <w:lang w:eastAsia="hi-IN" w:bidi="hi-IN"/>
        </w:rPr>
        <w:t>0,5%</w:t>
      </w:r>
      <w:r w:rsidRPr="00EF518B">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EF518B">
        <w:rPr>
          <w:rFonts w:ascii="Times New Roman" w:eastAsia="SimSun" w:hAnsi="Times New Roman" w:cs="Mangal"/>
          <w:kern w:val="1"/>
          <w:sz w:val="24"/>
          <w:szCs w:val="24"/>
          <w:lang w:eastAsia="hi-IN" w:bidi="hi-IN"/>
        </w:rPr>
        <w:t>10</w:t>
      </w:r>
      <w:r w:rsidRPr="00EF518B">
        <w:rPr>
          <w:rFonts w:ascii="Times New Roman" w:eastAsia="SimSun" w:hAnsi="Times New Roman" w:cs="Mangal"/>
          <w:kern w:val="1"/>
          <w:sz w:val="24"/>
          <w:szCs w:val="24"/>
          <w:lang w:val="sr-Cyrl-CS" w:eastAsia="hi-IN" w:bidi="hi-IN"/>
        </w:rPr>
        <w:t>% од укупно уговорене цене добара (са ПДВ-ом).</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 xml:space="preserve">Члан </w:t>
      </w:r>
      <w:r w:rsidRPr="00EF518B">
        <w:rPr>
          <w:rFonts w:ascii="Times New Roman" w:eastAsia="SimSun" w:hAnsi="Times New Roman" w:cs="Mangal"/>
          <w:b/>
          <w:kern w:val="1"/>
          <w:sz w:val="24"/>
          <w:szCs w:val="24"/>
          <w:lang w:val="sr-Cyrl-RS" w:eastAsia="hi-IN" w:bidi="hi-IN"/>
        </w:rPr>
        <w:t>9</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EF518B">
        <w:rPr>
          <w:rFonts w:ascii="Times New Roman" w:eastAsia="SimSun" w:hAnsi="Times New Roman" w:cs="Mangal"/>
          <w:kern w:val="1"/>
          <w:sz w:val="24"/>
          <w:szCs w:val="24"/>
          <w:lang w:val="sr-Cyrl-RS" w:eastAsia="hi-IN" w:bidi="hi-IN"/>
        </w:rPr>
        <w:t xml:space="preserve">и карактеристика </w:t>
      </w:r>
      <w:r w:rsidRPr="00EF518B">
        <w:rPr>
          <w:rFonts w:ascii="Times New Roman" w:eastAsia="SimSun" w:hAnsi="Times New Roman" w:cs="Mangal"/>
          <w:kern w:val="1"/>
          <w:sz w:val="24"/>
          <w:szCs w:val="24"/>
          <w:lang w:val="sr-Cyrl-CS" w:eastAsia="hi-IN" w:bidi="hi-IN"/>
        </w:rPr>
        <w:t xml:space="preserve">из техничке спецификације </w:t>
      </w:r>
      <w:r w:rsidRPr="00EF518B">
        <w:rPr>
          <w:rFonts w:ascii="Times New Roman" w:eastAsia="SimSun" w:hAnsi="Times New Roman" w:cs="Mangal"/>
          <w:kern w:val="1"/>
          <w:sz w:val="24"/>
          <w:szCs w:val="24"/>
          <w:lang w:val="sr-Cyrl-RS" w:eastAsia="hi-IN" w:bidi="hi-IN"/>
        </w:rPr>
        <w:t xml:space="preserve">и </w:t>
      </w:r>
      <w:r w:rsidRPr="00EF518B">
        <w:rPr>
          <w:rFonts w:ascii="Times New Roman" w:eastAsia="SimSun" w:hAnsi="Times New Roman" w:cs="Mangal"/>
          <w:kern w:val="1"/>
          <w:sz w:val="24"/>
          <w:szCs w:val="24"/>
          <w:lang w:val="sr-Cyrl-CS" w:eastAsia="hi-IN" w:bidi="hi-IN"/>
        </w:rPr>
        <w:t>конкурсне  документације јавне набавке  број  3</w:t>
      </w:r>
      <w:r w:rsidRPr="00EF518B">
        <w:rPr>
          <w:rFonts w:ascii="Times New Roman" w:eastAsia="SimSun" w:hAnsi="Times New Roman" w:cs="Mangal"/>
          <w:kern w:val="1"/>
          <w:sz w:val="24"/>
          <w:szCs w:val="24"/>
          <w:lang w:val="sr-Cyrl-RS" w:eastAsia="hi-IN" w:bidi="hi-IN"/>
        </w:rPr>
        <w:t>5/18</w:t>
      </w:r>
      <w:r w:rsidRPr="00EF518B">
        <w:rPr>
          <w:rFonts w:ascii="Times New Roman" w:eastAsia="SimSun" w:hAnsi="Times New Roman" w:cs="Mangal"/>
          <w:kern w:val="1"/>
          <w:sz w:val="24"/>
          <w:szCs w:val="24"/>
          <w:lang w:val="sr-Cyrl-CS" w:eastAsia="hi-IN" w:bidi="hi-IN"/>
        </w:rPr>
        <w:t xml:space="preserve">, која чини саставни део  овог </w:t>
      </w:r>
      <w:r w:rsidRPr="00EF518B">
        <w:rPr>
          <w:rFonts w:ascii="Times New Roman" w:eastAsia="SimSun" w:hAnsi="Times New Roman" w:cs="Mangal"/>
          <w:kern w:val="1"/>
          <w:sz w:val="24"/>
          <w:szCs w:val="24"/>
          <w:lang w:val="sr-Cyrl-RS" w:eastAsia="hi-IN" w:bidi="hi-IN"/>
        </w:rPr>
        <w:t>У</w:t>
      </w:r>
      <w:r w:rsidRPr="00EF518B">
        <w:rPr>
          <w:rFonts w:ascii="Times New Roman" w:eastAsia="SimSun" w:hAnsi="Times New Roman" w:cs="Mangal"/>
          <w:kern w:val="1"/>
          <w:sz w:val="24"/>
          <w:szCs w:val="24"/>
          <w:lang w:val="sr-Cyrl-CS" w:eastAsia="hi-IN" w:bidi="hi-IN"/>
        </w:rPr>
        <w:t>говора.</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 xml:space="preserve">Примопредају уговорених добара врши комисија састављена од представника уговорних страна која записнички констатује испоруку </w:t>
      </w:r>
      <w:r w:rsidRPr="00EF518B">
        <w:rPr>
          <w:rFonts w:ascii="Times New Roman" w:eastAsia="SimSun" w:hAnsi="Times New Roman" w:cs="Mangal"/>
          <w:kern w:val="1"/>
          <w:sz w:val="24"/>
          <w:szCs w:val="24"/>
          <w:lang w:val="sr-Cyrl-RS" w:eastAsia="hi-IN" w:bidi="hi-IN"/>
        </w:rPr>
        <w:t xml:space="preserve">уговорених </w:t>
      </w:r>
      <w:r w:rsidRPr="00EF518B">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EF518B">
        <w:rPr>
          <w:rFonts w:ascii="Times New Roman" w:eastAsia="SimSun" w:hAnsi="Times New Roman" w:cs="Mangal"/>
          <w:bCs/>
          <w:kern w:val="1"/>
          <w:sz w:val="24"/>
          <w:szCs w:val="24"/>
          <w:lang w:val="sr-Cyrl-RS" w:eastAsia="hi-IN" w:bidi="hi-IN"/>
        </w:rPr>
        <w:t>из става 1.овог члана</w:t>
      </w:r>
      <w:r w:rsidRPr="00EF518B">
        <w:rPr>
          <w:rFonts w:ascii="Times New Roman" w:eastAsia="SimSun" w:hAnsi="Times New Roman" w:cs="Mangal"/>
          <w:kern w:val="1"/>
          <w:sz w:val="24"/>
          <w:szCs w:val="24"/>
          <w:lang w:val="sr-Cyrl-CS" w:eastAsia="hi-IN" w:bidi="hi-IN"/>
        </w:rPr>
        <w:t>.</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EF518B" w:rsidRPr="00EF518B" w:rsidRDefault="00EF518B" w:rsidP="00EF518B">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EF518B" w:rsidRPr="00EF518B" w:rsidRDefault="00EF518B" w:rsidP="00EF518B">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 xml:space="preserve">Члан </w:t>
      </w:r>
      <w:r w:rsidRPr="00EF518B">
        <w:rPr>
          <w:rFonts w:ascii="Times New Roman" w:eastAsia="SimSun" w:hAnsi="Times New Roman" w:cs="Mangal"/>
          <w:b/>
          <w:kern w:val="1"/>
          <w:sz w:val="24"/>
          <w:szCs w:val="24"/>
          <w:lang w:val="sr-Cyrl-RS" w:eastAsia="hi-IN" w:bidi="hi-IN"/>
        </w:rPr>
        <w:t>10</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EF518B" w:rsidRPr="00EF518B" w:rsidRDefault="00EF518B" w:rsidP="00EF518B">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EF518B" w:rsidRPr="00EF518B" w:rsidRDefault="00EF518B" w:rsidP="00EF518B">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EF518B" w:rsidRPr="00EF518B" w:rsidRDefault="00EF518B" w:rsidP="00EF518B">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ab/>
        <w:t>У случај</w:t>
      </w:r>
      <w:r w:rsidRPr="00EF518B">
        <w:rPr>
          <w:rFonts w:ascii="Times New Roman" w:eastAsia="SimSun" w:hAnsi="Times New Roman" w:cs="Mangal"/>
          <w:kern w:val="1"/>
          <w:sz w:val="24"/>
          <w:szCs w:val="24"/>
          <w:lang w:val="sr-Cyrl-RS" w:eastAsia="hi-IN" w:bidi="hi-IN"/>
        </w:rPr>
        <w:t>у</w:t>
      </w:r>
      <w:r w:rsidRPr="00EF518B">
        <w:rPr>
          <w:rFonts w:ascii="Times New Roman" w:eastAsia="SimSun" w:hAnsi="Times New Roman" w:cs="Mangal"/>
          <w:kern w:val="1"/>
          <w:sz w:val="24"/>
          <w:szCs w:val="24"/>
          <w:lang w:val="sr-Cyrl-CS" w:eastAsia="hi-IN" w:bidi="hi-IN"/>
        </w:rPr>
        <w:t xml:space="preserve"> из става 2. </w:t>
      </w:r>
      <w:r w:rsidRPr="00EF518B">
        <w:rPr>
          <w:rFonts w:ascii="Times New Roman" w:eastAsia="SimSun" w:hAnsi="Times New Roman" w:cs="Mangal"/>
          <w:kern w:val="1"/>
          <w:sz w:val="24"/>
          <w:szCs w:val="24"/>
          <w:lang w:val="sr-Cyrl-RS" w:eastAsia="hi-IN" w:bidi="hi-IN"/>
        </w:rPr>
        <w:t>ов</w:t>
      </w:r>
      <w:r w:rsidRPr="00EF518B">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EF518B" w:rsidRPr="00EF518B" w:rsidRDefault="00EF518B" w:rsidP="00EF518B">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EF518B">
        <w:rPr>
          <w:rFonts w:ascii="Times New Roman" w:eastAsia="SimSun" w:hAnsi="Times New Roman" w:cs="Mangal"/>
          <w:kern w:val="1"/>
          <w:sz w:val="24"/>
          <w:szCs w:val="24"/>
          <w:lang w:val="sr-Cyrl-RS" w:eastAsia="hi-IN" w:bidi="hi-IN"/>
        </w:rPr>
        <w:t>Продавца</w:t>
      </w:r>
      <w:r w:rsidRPr="00EF518B">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EF518B">
        <w:rPr>
          <w:rFonts w:ascii="Times New Roman" w:eastAsia="SimSun" w:hAnsi="Times New Roman" w:cs="Mangal"/>
          <w:kern w:val="1"/>
          <w:sz w:val="24"/>
          <w:szCs w:val="24"/>
          <w:lang w:val="sr-Cyrl-RS" w:eastAsia="hi-IN" w:bidi="hi-IN"/>
        </w:rPr>
        <w:t>облигационом</w:t>
      </w:r>
      <w:r w:rsidRPr="00EF518B">
        <w:rPr>
          <w:rFonts w:ascii="Times New Roman" w:eastAsia="SimSun" w:hAnsi="Times New Roman" w:cs="Mangal"/>
          <w:kern w:val="1"/>
          <w:sz w:val="24"/>
          <w:szCs w:val="24"/>
          <w:lang w:val="sr-Cyrl-CS" w:eastAsia="hi-IN" w:bidi="hi-IN"/>
        </w:rPr>
        <w:t xml:space="preserve"> односима.</w:t>
      </w:r>
    </w:p>
    <w:p w:rsidR="00EF518B" w:rsidRPr="00EF518B" w:rsidRDefault="00EF518B" w:rsidP="00EF518B">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EF518B" w:rsidRPr="00EF518B" w:rsidRDefault="00EF518B" w:rsidP="00EF518B">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EF518B">
        <w:rPr>
          <w:rFonts w:ascii="Times New Roman" w:eastAsia="SimSun" w:hAnsi="Times New Roman" w:cs="Mangal"/>
          <w:b/>
          <w:kern w:val="1"/>
          <w:sz w:val="24"/>
          <w:szCs w:val="24"/>
          <w:lang w:eastAsia="hi-IN" w:bidi="hi-IN"/>
        </w:rPr>
        <w:t xml:space="preserve">Члан </w:t>
      </w:r>
      <w:r w:rsidRPr="00EF518B">
        <w:rPr>
          <w:rFonts w:ascii="Times New Roman" w:eastAsia="SimSun" w:hAnsi="Times New Roman" w:cs="Mangal"/>
          <w:b/>
          <w:kern w:val="1"/>
          <w:sz w:val="24"/>
          <w:szCs w:val="24"/>
          <w:lang w:val="sr-Cyrl-RS" w:eastAsia="hi-IN" w:bidi="hi-IN"/>
        </w:rPr>
        <w:t>11</w:t>
      </w:r>
      <w:r w:rsidRPr="00EF518B">
        <w:rPr>
          <w:rFonts w:ascii="Times New Roman" w:eastAsia="SimSun" w:hAnsi="Times New Roman" w:cs="Mangal"/>
          <w:b/>
          <w:kern w:val="1"/>
          <w:sz w:val="24"/>
          <w:szCs w:val="24"/>
          <w:lang w:eastAsia="hi-IN" w:bidi="hi-IN"/>
        </w:rPr>
        <w:t>.</w:t>
      </w:r>
    </w:p>
    <w:p w:rsidR="00EF518B" w:rsidRPr="00EF518B" w:rsidRDefault="00EF518B" w:rsidP="00EF518B">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lastRenderedPageBreak/>
        <w:t xml:space="preserve">Гарантни рок за испоручена </w:t>
      </w:r>
      <w:r w:rsidRPr="00EF518B">
        <w:rPr>
          <w:rFonts w:ascii="Times New Roman" w:eastAsia="SimSun" w:hAnsi="Times New Roman" w:cs="Mangal"/>
          <w:kern w:val="1"/>
          <w:sz w:val="24"/>
          <w:szCs w:val="24"/>
          <w:lang w:val="sr-Cyrl-RS" w:eastAsia="hi-IN" w:bidi="hi-IN"/>
        </w:rPr>
        <w:t xml:space="preserve">добра </w:t>
      </w:r>
      <w:r w:rsidRPr="00EF518B">
        <w:rPr>
          <w:rFonts w:ascii="Times New Roman" w:eastAsia="SimSun" w:hAnsi="Times New Roman" w:cs="Mangal"/>
          <w:kern w:val="1"/>
          <w:sz w:val="24"/>
          <w:szCs w:val="24"/>
          <w:lang w:eastAsia="hi-IN" w:bidi="hi-IN"/>
        </w:rPr>
        <w:t>износи</w:t>
      </w:r>
      <w:r w:rsidRPr="00EF518B">
        <w:rPr>
          <w:rFonts w:ascii="Times New Roman" w:eastAsia="SimSun" w:hAnsi="Times New Roman" w:cs="Mangal"/>
          <w:kern w:val="1"/>
          <w:sz w:val="24"/>
          <w:szCs w:val="24"/>
          <w:lang w:val="sr-Cyrl-RS" w:eastAsia="hi-IN" w:bidi="hi-IN"/>
        </w:rPr>
        <w:t xml:space="preserve"> __ (_______) ______ </w:t>
      </w:r>
      <w:r w:rsidRPr="00EF518B">
        <w:rPr>
          <w:rFonts w:ascii="Times New Roman" w:eastAsia="SimSun" w:hAnsi="Times New Roman" w:cs="Mangal"/>
          <w:kern w:val="1"/>
          <w:sz w:val="24"/>
          <w:szCs w:val="24"/>
          <w:lang w:eastAsia="hi-IN" w:bidi="hi-IN"/>
        </w:rPr>
        <w:t xml:space="preserve">од дана </w:t>
      </w:r>
      <w:r w:rsidRPr="00EF518B">
        <w:rPr>
          <w:rFonts w:ascii="Times New Roman" w:eastAsia="SimSun" w:hAnsi="Times New Roman" w:cs="Mangal"/>
          <w:kern w:val="1"/>
          <w:sz w:val="24"/>
          <w:szCs w:val="24"/>
          <w:lang w:val="sr-Cyrl-RS" w:eastAsia="hi-IN" w:bidi="hi-IN"/>
        </w:rPr>
        <w:t>испоруке добара</w:t>
      </w:r>
      <w:r w:rsidRPr="00EF518B">
        <w:rPr>
          <w:rFonts w:ascii="Times New Roman" w:eastAsia="SimSun" w:hAnsi="Times New Roman" w:cs="Mangal"/>
          <w:color w:val="000000"/>
          <w:kern w:val="1"/>
          <w:sz w:val="24"/>
          <w:szCs w:val="24"/>
          <w:lang w:val="sr-Cyrl-RS" w:eastAsia="hi-IN" w:bidi="hi-IN"/>
        </w:rPr>
        <w:t xml:space="preserve"> </w:t>
      </w:r>
      <w:r w:rsidRPr="00EF518B">
        <w:rPr>
          <w:rFonts w:ascii="Times New Roman" w:eastAsia="SimSun" w:hAnsi="Times New Roman" w:cs="Mangal"/>
          <w:kern w:val="1"/>
          <w:sz w:val="24"/>
          <w:szCs w:val="24"/>
          <w:lang w:eastAsia="hi-IN" w:bidi="hi-IN"/>
        </w:rPr>
        <w:t xml:space="preserve">(датум потписивања </w:t>
      </w:r>
      <w:r w:rsidRPr="00EF518B">
        <w:rPr>
          <w:rFonts w:ascii="Times New Roman" w:eastAsia="SimSun" w:hAnsi="Times New Roman" w:cs="Mangal"/>
          <w:kern w:val="1"/>
          <w:sz w:val="24"/>
          <w:szCs w:val="24"/>
          <w:lang w:val="sr-Cyrl-RS" w:eastAsia="hi-IN" w:bidi="hi-IN"/>
        </w:rPr>
        <w:t>примопредајног записника</w:t>
      </w:r>
      <w:r w:rsidRPr="00EF518B">
        <w:rPr>
          <w:rFonts w:ascii="Times New Roman" w:eastAsia="SimSun" w:hAnsi="Times New Roman" w:cs="Mangal"/>
          <w:kern w:val="1"/>
          <w:sz w:val="24"/>
          <w:szCs w:val="24"/>
          <w:lang w:eastAsia="hi-IN" w:bidi="hi-IN"/>
        </w:rPr>
        <w:t xml:space="preserve"> без примедби овлашћених лица Купца).</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EF518B">
        <w:rPr>
          <w:rFonts w:ascii="Times New Roman" w:eastAsia="SimSun" w:hAnsi="Times New Roman" w:cs="Mangal"/>
          <w:kern w:val="1"/>
          <w:sz w:val="24"/>
          <w:szCs w:val="24"/>
          <w:lang w:eastAsia="hi-IN" w:bidi="hi-IN"/>
        </w:rPr>
        <w:t>За све недостатке</w:t>
      </w:r>
      <w:r w:rsidRPr="00EF518B">
        <w:rPr>
          <w:rFonts w:ascii="Times New Roman" w:eastAsia="SimSun" w:hAnsi="Times New Roman" w:cs="Mangal"/>
          <w:kern w:val="1"/>
          <w:sz w:val="24"/>
          <w:szCs w:val="24"/>
          <w:lang w:val="en-GB" w:eastAsia="hi-IN" w:bidi="hi-IN"/>
        </w:rPr>
        <w:t xml:space="preserve"> </w:t>
      </w:r>
      <w:r w:rsidRPr="00EF518B">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EF518B">
        <w:rPr>
          <w:rFonts w:ascii="Times New Roman" w:eastAsia="SimSun" w:hAnsi="Times New Roman" w:cs="Mangal"/>
          <w:kern w:val="1"/>
          <w:sz w:val="24"/>
          <w:szCs w:val="24"/>
          <w:lang w:val="sr-Cyrl-RS" w:eastAsia="hi-IN" w:bidi="hi-IN"/>
        </w:rPr>
        <w:t>5</w:t>
      </w:r>
      <w:r w:rsidRPr="00EF518B">
        <w:rPr>
          <w:rFonts w:ascii="Times New Roman" w:eastAsia="SimSun" w:hAnsi="Times New Roman" w:cs="Mangal"/>
          <w:kern w:val="1"/>
          <w:sz w:val="24"/>
          <w:szCs w:val="24"/>
          <w:lang w:eastAsia="hi-IN" w:bidi="hi-IN"/>
        </w:rPr>
        <w:t xml:space="preserve"> (</w:t>
      </w:r>
      <w:r w:rsidRPr="00EF518B">
        <w:rPr>
          <w:rFonts w:ascii="Times New Roman" w:eastAsia="SimSun" w:hAnsi="Times New Roman" w:cs="Mangal"/>
          <w:kern w:val="1"/>
          <w:sz w:val="24"/>
          <w:szCs w:val="24"/>
          <w:lang w:val="sr-Cyrl-RS" w:eastAsia="hi-IN" w:bidi="hi-IN"/>
        </w:rPr>
        <w:t>пет</w:t>
      </w:r>
      <w:r w:rsidRPr="00EF518B">
        <w:rPr>
          <w:rFonts w:ascii="Times New Roman" w:eastAsia="SimSun" w:hAnsi="Times New Roman" w:cs="Mangal"/>
          <w:kern w:val="1"/>
          <w:sz w:val="24"/>
          <w:szCs w:val="24"/>
          <w:lang w:eastAsia="hi-IN" w:bidi="hi-IN"/>
        </w:rPr>
        <w:t>) дана од дана пријема рекламације.</w:t>
      </w:r>
      <w:r w:rsidRPr="00EF518B">
        <w:rPr>
          <w:rFonts w:ascii="Times New Roman" w:eastAsia="SimSun" w:hAnsi="Times New Roman" w:cs="Mangal"/>
          <w:kern w:val="1"/>
          <w:sz w:val="24"/>
          <w:szCs w:val="24"/>
          <w:lang w:val="sr-Cyrl-BA" w:eastAsia="hi-IN" w:bidi="hi-IN"/>
        </w:rPr>
        <w:t xml:space="preserve">       </w:t>
      </w:r>
      <w:r w:rsidRPr="00EF518B">
        <w:rPr>
          <w:rFonts w:ascii="Times New Roman" w:eastAsia="SimSun" w:hAnsi="Times New Roman" w:cs="Mangal"/>
          <w:kern w:val="1"/>
          <w:sz w:val="24"/>
          <w:szCs w:val="24"/>
          <w:lang w:eastAsia="hi-IN" w:bidi="hi-IN"/>
        </w:rPr>
        <w:t xml:space="preserve">   </w:t>
      </w:r>
      <w:r w:rsidRPr="00EF518B">
        <w:rPr>
          <w:rFonts w:ascii="Times New Roman" w:eastAsia="SimSun" w:hAnsi="Times New Roman" w:cs="Mangal"/>
          <w:kern w:val="1"/>
          <w:sz w:val="24"/>
          <w:szCs w:val="24"/>
          <w:lang w:eastAsia="hi-IN" w:bidi="hi-IN"/>
        </w:rPr>
        <w:tab/>
      </w:r>
    </w:p>
    <w:p w:rsidR="00EF518B" w:rsidRPr="00EF518B" w:rsidRDefault="00EF518B" w:rsidP="00EF518B">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EF518B">
        <w:rPr>
          <w:rFonts w:ascii="Times New Roman" w:eastAsia="SimSun" w:hAnsi="Times New Roman" w:cs="Mangal"/>
          <w:b/>
          <w:kern w:val="1"/>
          <w:sz w:val="24"/>
          <w:szCs w:val="24"/>
          <w:lang w:val="sl-SI" w:eastAsia="hi-IN" w:bidi="hi-IN"/>
        </w:rPr>
        <w:tab/>
      </w:r>
      <w:r w:rsidRPr="00EF518B">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EF518B" w:rsidRPr="00EF518B" w:rsidRDefault="00EF518B" w:rsidP="00EF518B">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EF518B">
        <w:rPr>
          <w:rFonts w:ascii="Times New Roman" w:eastAsia="SimSun" w:hAnsi="Times New Roman" w:cs="Mangal"/>
          <w:kern w:val="1"/>
          <w:sz w:val="24"/>
          <w:szCs w:val="24"/>
          <w:lang w:val="sl-SI" w:eastAsia="hi-IN" w:bidi="hi-IN"/>
        </w:rPr>
        <w:tab/>
        <w:t xml:space="preserve">У случају да </w:t>
      </w:r>
      <w:r w:rsidRPr="00EF518B">
        <w:rPr>
          <w:rFonts w:ascii="Times New Roman" w:eastAsia="SimSun" w:hAnsi="Times New Roman" w:cs="Mangal"/>
          <w:kern w:val="1"/>
          <w:sz w:val="24"/>
          <w:szCs w:val="24"/>
          <w:lang w:val="sr-Cyrl-RS" w:eastAsia="hi-IN" w:bidi="hi-IN"/>
        </w:rPr>
        <w:t>Продавац</w:t>
      </w:r>
      <w:r w:rsidRPr="00EF518B">
        <w:rPr>
          <w:rFonts w:ascii="Times New Roman" w:eastAsia="SimSun" w:hAnsi="Times New Roman" w:cs="Mangal"/>
          <w:kern w:val="1"/>
          <w:sz w:val="24"/>
          <w:szCs w:val="24"/>
          <w:lang w:val="sr-Cyrl-CS" w:eastAsia="hi-IN" w:bidi="hi-IN"/>
        </w:rPr>
        <w:t xml:space="preserve"> </w:t>
      </w:r>
      <w:r w:rsidRPr="00EF518B">
        <w:rPr>
          <w:rFonts w:ascii="Times New Roman" w:eastAsia="SimSun" w:hAnsi="Times New Roman" w:cs="Mangal"/>
          <w:kern w:val="1"/>
          <w:sz w:val="24"/>
          <w:szCs w:val="24"/>
          <w:lang w:val="sl-SI" w:eastAsia="hi-IN" w:bidi="hi-IN"/>
        </w:rPr>
        <w:t xml:space="preserve"> не отклони недостатке </w:t>
      </w:r>
      <w:r w:rsidRPr="00EF518B">
        <w:rPr>
          <w:rFonts w:ascii="Times New Roman" w:eastAsia="SimSun" w:hAnsi="Times New Roman" w:cs="Mangal"/>
          <w:kern w:val="1"/>
          <w:sz w:val="24"/>
          <w:szCs w:val="24"/>
          <w:lang w:val="sr-Cyrl-CS" w:eastAsia="hi-IN" w:bidi="hi-IN"/>
        </w:rPr>
        <w:t xml:space="preserve">у року из става </w:t>
      </w:r>
      <w:r w:rsidRPr="00EF518B">
        <w:rPr>
          <w:rFonts w:ascii="Times New Roman" w:eastAsia="SimSun" w:hAnsi="Times New Roman" w:cs="Mangal"/>
          <w:kern w:val="1"/>
          <w:sz w:val="24"/>
          <w:szCs w:val="24"/>
          <w:lang w:val="sr-Cyrl-RS" w:eastAsia="hi-IN" w:bidi="hi-IN"/>
        </w:rPr>
        <w:t>2.</w:t>
      </w:r>
      <w:r w:rsidRPr="00EF518B">
        <w:rPr>
          <w:rFonts w:ascii="Times New Roman" w:eastAsia="SimSun" w:hAnsi="Times New Roman" w:cs="Mangal"/>
          <w:kern w:val="1"/>
          <w:sz w:val="24"/>
          <w:szCs w:val="24"/>
          <w:lang w:val="sr-Cyrl-CS" w:eastAsia="hi-IN" w:bidi="hi-IN"/>
        </w:rPr>
        <w:t xml:space="preserve"> овог члана</w:t>
      </w:r>
      <w:r w:rsidRPr="00EF518B">
        <w:rPr>
          <w:rFonts w:ascii="Times New Roman" w:eastAsia="SimSun" w:hAnsi="Times New Roman" w:cs="Mangal"/>
          <w:kern w:val="1"/>
          <w:sz w:val="24"/>
          <w:szCs w:val="24"/>
          <w:lang w:val="sl-SI" w:eastAsia="hi-IN" w:bidi="hi-IN"/>
        </w:rPr>
        <w:t xml:space="preserve">, </w:t>
      </w:r>
      <w:r w:rsidRPr="00EF518B">
        <w:rPr>
          <w:rFonts w:ascii="Times New Roman" w:eastAsia="SimSun" w:hAnsi="Times New Roman" w:cs="Mangal"/>
          <w:kern w:val="1"/>
          <w:sz w:val="24"/>
          <w:szCs w:val="24"/>
          <w:lang w:val="sr-Cyrl-RS" w:eastAsia="hi-IN" w:bidi="hi-IN"/>
        </w:rPr>
        <w:t>Купац</w:t>
      </w:r>
      <w:r w:rsidRPr="00EF518B">
        <w:rPr>
          <w:rFonts w:ascii="Times New Roman" w:eastAsia="SimSun" w:hAnsi="Times New Roman" w:cs="Mangal"/>
          <w:kern w:val="1"/>
          <w:sz w:val="24"/>
          <w:szCs w:val="24"/>
          <w:lang w:val="sl-SI" w:eastAsia="hi-IN" w:bidi="hi-IN"/>
        </w:rPr>
        <w:t xml:space="preserve"> има право да  раскине овај уговор </w:t>
      </w:r>
      <w:r w:rsidRPr="00EF518B">
        <w:rPr>
          <w:rFonts w:ascii="Times New Roman" w:eastAsia="SimSun" w:hAnsi="Times New Roman" w:cs="Mangal"/>
          <w:kern w:val="1"/>
          <w:sz w:val="24"/>
          <w:szCs w:val="24"/>
          <w:lang w:val="sr-Cyrl-CS" w:eastAsia="hi-IN" w:bidi="hi-IN"/>
        </w:rPr>
        <w:t xml:space="preserve">и има право да од </w:t>
      </w:r>
      <w:r w:rsidRPr="00EF518B">
        <w:rPr>
          <w:rFonts w:ascii="Times New Roman" w:eastAsia="SimSun" w:hAnsi="Times New Roman" w:cs="Mangal"/>
          <w:kern w:val="1"/>
          <w:sz w:val="24"/>
          <w:szCs w:val="24"/>
          <w:lang w:val="sr-Cyrl-RS" w:eastAsia="hi-IN" w:bidi="hi-IN"/>
        </w:rPr>
        <w:t>Продавца</w:t>
      </w:r>
      <w:r w:rsidRPr="00EF518B">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EF518B">
        <w:rPr>
          <w:rFonts w:ascii="Times New Roman" w:eastAsia="SimSun" w:hAnsi="Times New Roman" w:cs="Mangal"/>
          <w:kern w:val="1"/>
          <w:sz w:val="24"/>
          <w:szCs w:val="24"/>
          <w:lang w:val="sr-Cyrl-RS" w:eastAsia="hi-IN" w:bidi="hi-IN"/>
        </w:rPr>
        <w:t>облигационом</w:t>
      </w:r>
      <w:r w:rsidRPr="00EF518B">
        <w:rPr>
          <w:rFonts w:ascii="Times New Roman" w:eastAsia="SimSun" w:hAnsi="Times New Roman" w:cs="Mangal"/>
          <w:kern w:val="1"/>
          <w:sz w:val="24"/>
          <w:szCs w:val="24"/>
          <w:lang w:val="sr-Cyrl-CS" w:eastAsia="hi-IN" w:bidi="hi-IN"/>
        </w:rPr>
        <w:t xml:space="preserve"> односима.</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val="sl-SI"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EF518B">
        <w:rPr>
          <w:rFonts w:ascii="Times New Roman" w:eastAsia="SimSun" w:hAnsi="Times New Roman" w:cs="Times New Roman"/>
          <w:b/>
          <w:kern w:val="1"/>
          <w:sz w:val="24"/>
          <w:szCs w:val="24"/>
          <w:lang w:val="sl-SI" w:eastAsia="hi-IN" w:bidi="hi-IN"/>
        </w:rPr>
        <w:t>ВИША СИЛА</w:t>
      </w:r>
    </w:p>
    <w:p w:rsidR="00EF518B" w:rsidRPr="00EF518B" w:rsidRDefault="00EF518B" w:rsidP="00EF518B">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Члан 1</w:t>
      </w:r>
      <w:r w:rsidRPr="00EF518B">
        <w:rPr>
          <w:rFonts w:ascii="Times New Roman" w:eastAsia="SimSun" w:hAnsi="Times New Roman" w:cs="Mangal"/>
          <w:b/>
          <w:kern w:val="1"/>
          <w:sz w:val="24"/>
          <w:szCs w:val="24"/>
          <w:lang w:val="sr-Cyrl-RS" w:eastAsia="hi-IN" w:bidi="hi-IN"/>
        </w:rPr>
        <w:t>2</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EF518B">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EF518B">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EF518B" w:rsidRPr="00EF518B" w:rsidRDefault="00EF518B" w:rsidP="00EF518B">
      <w:pPr>
        <w:widowControl w:val="0"/>
        <w:suppressAutoHyphens/>
        <w:spacing w:after="0" w:line="240" w:lineRule="auto"/>
        <w:jc w:val="both"/>
        <w:rPr>
          <w:rFonts w:ascii="Times New Roman" w:eastAsia="SimSun" w:hAnsi="Times New Roman" w:cs="Arial"/>
          <w:bCs/>
          <w:kern w:val="1"/>
          <w:sz w:val="24"/>
          <w:szCs w:val="24"/>
          <w:lang w:eastAsia="hi-IN" w:bidi="hi-IN"/>
        </w:rPr>
      </w:pPr>
      <w:r w:rsidRPr="00EF518B">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EF518B" w:rsidRPr="00EF518B" w:rsidRDefault="00EF518B" w:rsidP="00EF518B">
      <w:pPr>
        <w:widowControl w:val="0"/>
        <w:suppressAutoHyphens/>
        <w:spacing w:after="0" w:line="240" w:lineRule="auto"/>
        <w:jc w:val="both"/>
        <w:rPr>
          <w:rFonts w:ascii="Times New Roman" w:eastAsia="SimSun" w:hAnsi="Times New Roman" w:cs="Arial"/>
          <w:bCs/>
          <w:kern w:val="1"/>
          <w:sz w:val="24"/>
          <w:szCs w:val="24"/>
          <w:lang w:eastAsia="hi-IN" w:bidi="hi-IN"/>
        </w:rPr>
      </w:pPr>
      <w:r w:rsidRPr="00EF518B">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EF518B" w:rsidRPr="00EF518B" w:rsidRDefault="00EF518B" w:rsidP="00EF518B">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EF518B">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EF518B">
        <w:rPr>
          <w:rFonts w:ascii="Times New Roman" w:eastAsia="SimSun" w:hAnsi="Times New Roman" w:cs="Arial"/>
          <w:kern w:val="1"/>
          <w:sz w:val="24"/>
          <w:szCs w:val="24"/>
          <w:lang w:val="sr-Cyrl-BA" w:eastAsia="hi-IN" w:bidi="hi-IN"/>
        </w:rPr>
        <w:t xml:space="preserve"> </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EF518B">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EF518B">
        <w:rPr>
          <w:rFonts w:ascii="Times New Roman" w:eastAsia="SimSun" w:hAnsi="Times New Roman" w:cs="Times New Roman"/>
          <w:b/>
          <w:bCs/>
          <w:kern w:val="1"/>
          <w:sz w:val="24"/>
          <w:szCs w:val="24"/>
          <w:lang w:val="sl-SI" w:eastAsia="hi-IN" w:bidi="hi-IN"/>
        </w:rPr>
        <w:t>РАСКИД УГОВОРА</w:t>
      </w:r>
    </w:p>
    <w:p w:rsidR="00EF518B" w:rsidRPr="00EF518B" w:rsidRDefault="00EF518B" w:rsidP="00EF518B">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EF518B">
        <w:rPr>
          <w:rFonts w:ascii="Times New Roman" w:eastAsia="SimSun" w:hAnsi="Times New Roman" w:cs="Times New Roman"/>
          <w:b/>
          <w:bCs/>
          <w:kern w:val="1"/>
          <w:sz w:val="24"/>
          <w:szCs w:val="24"/>
          <w:lang w:val="sl-SI" w:eastAsia="hi-IN" w:bidi="hi-IN"/>
        </w:rPr>
        <w:t xml:space="preserve">Члан </w:t>
      </w:r>
      <w:r w:rsidRPr="00EF518B">
        <w:rPr>
          <w:rFonts w:ascii="Times New Roman" w:eastAsia="SimSun" w:hAnsi="Times New Roman" w:cs="Times New Roman"/>
          <w:b/>
          <w:bCs/>
          <w:kern w:val="1"/>
          <w:sz w:val="24"/>
          <w:szCs w:val="24"/>
          <w:lang w:val="sr-Cyrl-RS" w:eastAsia="hi-IN" w:bidi="hi-IN"/>
        </w:rPr>
        <w:t>13</w:t>
      </w:r>
      <w:r w:rsidRPr="00EF518B">
        <w:rPr>
          <w:rFonts w:ascii="Times New Roman" w:eastAsia="SimSun" w:hAnsi="Times New Roman" w:cs="Times New Roman"/>
          <w:b/>
          <w:bCs/>
          <w:kern w:val="1"/>
          <w:sz w:val="24"/>
          <w:szCs w:val="24"/>
          <w:lang w:val="sl-SI"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EF518B">
        <w:rPr>
          <w:rFonts w:ascii="Times New Roman" w:eastAsia="SimSun" w:hAnsi="Times New Roman" w:cs="Times New Roman"/>
          <w:kern w:val="1"/>
          <w:sz w:val="24"/>
          <w:szCs w:val="24"/>
          <w:lang w:eastAsia="hi-IN" w:bidi="hi-IN"/>
        </w:rPr>
        <w:tab/>
      </w:r>
      <w:r w:rsidRPr="00EF518B">
        <w:rPr>
          <w:rFonts w:ascii="Times New Roman" w:eastAsia="SimSun" w:hAnsi="Times New Roman" w:cs="Times New Roman"/>
          <w:kern w:val="1"/>
          <w:sz w:val="24"/>
          <w:szCs w:val="24"/>
          <w:lang w:val="sr-Cyrl-RS" w:eastAsia="hi-IN" w:bidi="hi-IN"/>
        </w:rPr>
        <w:t>Купац</w:t>
      </w:r>
      <w:r w:rsidRPr="00EF518B">
        <w:rPr>
          <w:rFonts w:ascii="Times New Roman" w:eastAsia="SimSun" w:hAnsi="Times New Roman" w:cs="Times New Roman"/>
          <w:kern w:val="1"/>
          <w:sz w:val="24"/>
          <w:szCs w:val="24"/>
          <w:lang w:val="sl-SI" w:eastAsia="hi-IN" w:bidi="hi-IN"/>
        </w:rPr>
        <w:t xml:space="preserve"> </w:t>
      </w:r>
      <w:r w:rsidRPr="00EF518B">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EF518B">
        <w:rPr>
          <w:rFonts w:ascii="Times New Roman" w:eastAsia="SimSun" w:hAnsi="Times New Roman" w:cs="Times New Roman"/>
          <w:kern w:val="1"/>
          <w:sz w:val="24"/>
          <w:szCs w:val="24"/>
          <w:lang w:val="sr-Cyrl-RS" w:eastAsia="hi-IN" w:bidi="hi-IN"/>
        </w:rPr>
        <w:t>Продавцу</w:t>
      </w:r>
      <w:r w:rsidRPr="00EF518B">
        <w:rPr>
          <w:rFonts w:ascii="Times New Roman" w:eastAsia="SimSun" w:hAnsi="Times New Roman" w:cs="Times New Roman"/>
          <w:kern w:val="1"/>
          <w:sz w:val="24"/>
          <w:szCs w:val="24"/>
          <w:lang w:eastAsia="hi-IN" w:bidi="hi-IN"/>
        </w:rPr>
        <w:t xml:space="preserve"> раскинути овај Уговор </w:t>
      </w:r>
      <w:r w:rsidRPr="00EF518B">
        <w:rPr>
          <w:rFonts w:ascii="Times New Roman" w:eastAsia="SimSun" w:hAnsi="Times New Roman" w:cs="Times New Roman"/>
          <w:kern w:val="1"/>
          <w:sz w:val="24"/>
          <w:szCs w:val="24"/>
          <w:lang w:val="sr-Cyrl-RS" w:eastAsia="hi-IN" w:bidi="hi-IN"/>
        </w:rPr>
        <w:t>и то</w:t>
      </w:r>
      <w:r w:rsidRPr="00EF518B">
        <w:rPr>
          <w:rFonts w:ascii="Times New Roman" w:eastAsia="SimSun" w:hAnsi="Times New Roman" w:cs="Times New Roman"/>
          <w:kern w:val="1"/>
          <w:sz w:val="24"/>
          <w:szCs w:val="24"/>
          <w:lang w:eastAsia="hi-IN" w:bidi="hi-IN"/>
        </w:rPr>
        <w:t xml:space="preserve">: </w:t>
      </w:r>
    </w:p>
    <w:p w:rsidR="00EF518B" w:rsidRPr="00EF518B" w:rsidRDefault="00EF518B" w:rsidP="00EF518B">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F518B">
        <w:rPr>
          <w:rFonts w:ascii="Times New Roman" w:eastAsia="SimSun" w:hAnsi="Times New Roman" w:cs="Times New Roman"/>
          <w:kern w:val="1"/>
          <w:sz w:val="24"/>
          <w:szCs w:val="24"/>
          <w:lang w:val="sl-SI" w:eastAsia="hi-IN" w:bidi="hi-IN"/>
        </w:rPr>
        <w:t xml:space="preserve">1.ако </w:t>
      </w:r>
      <w:r w:rsidRPr="00EF518B">
        <w:rPr>
          <w:rFonts w:ascii="Times New Roman" w:eastAsia="SimSun" w:hAnsi="Times New Roman" w:cs="Times New Roman"/>
          <w:kern w:val="1"/>
          <w:sz w:val="24"/>
          <w:szCs w:val="24"/>
          <w:lang w:val="sr-Cyrl-RS" w:eastAsia="hi-IN" w:bidi="hi-IN"/>
        </w:rPr>
        <w:t>Продавац</w:t>
      </w:r>
      <w:r w:rsidRPr="00EF518B">
        <w:rPr>
          <w:rFonts w:ascii="Times New Roman" w:eastAsia="SimSun" w:hAnsi="Times New Roman" w:cs="Times New Roman"/>
          <w:kern w:val="1"/>
          <w:sz w:val="24"/>
          <w:szCs w:val="24"/>
          <w:lang w:val="sl-SI" w:eastAsia="hi-IN" w:bidi="hi-IN"/>
        </w:rPr>
        <w:t xml:space="preserve">  не </w:t>
      </w:r>
      <w:r w:rsidRPr="00EF518B">
        <w:rPr>
          <w:rFonts w:ascii="Times New Roman" w:eastAsia="SimSun" w:hAnsi="Times New Roman" w:cs="Times New Roman"/>
          <w:kern w:val="1"/>
          <w:sz w:val="24"/>
          <w:szCs w:val="24"/>
          <w:lang w:val="sr-Cyrl-RS" w:eastAsia="hi-IN" w:bidi="hi-IN"/>
        </w:rPr>
        <w:t>изврши испоруку добара</w:t>
      </w:r>
      <w:r w:rsidRPr="00EF518B">
        <w:rPr>
          <w:rFonts w:ascii="Times New Roman" w:eastAsia="SimSun" w:hAnsi="Times New Roman" w:cs="Times New Roman"/>
          <w:kern w:val="1"/>
          <w:sz w:val="24"/>
          <w:szCs w:val="24"/>
          <w:lang w:val="sl-SI" w:eastAsia="hi-IN" w:bidi="hi-IN"/>
        </w:rPr>
        <w:t xml:space="preserve"> у целости као и ако  не </w:t>
      </w:r>
      <w:r w:rsidRPr="00EF518B">
        <w:rPr>
          <w:rFonts w:ascii="Times New Roman" w:eastAsia="SimSun" w:hAnsi="Times New Roman" w:cs="Times New Roman"/>
          <w:kern w:val="1"/>
          <w:sz w:val="24"/>
          <w:szCs w:val="24"/>
          <w:lang w:val="sr-Cyrl-RS" w:eastAsia="hi-IN" w:bidi="hi-IN"/>
        </w:rPr>
        <w:t>врши испоруку добара</w:t>
      </w:r>
      <w:r w:rsidRPr="00EF518B">
        <w:rPr>
          <w:rFonts w:ascii="Times New Roman" w:eastAsia="SimSun" w:hAnsi="Times New Roman" w:cs="Times New Roman"/>
          <w:kern w:val="1"/>
          <w:sz w:val="24"/>
          <w:szCs w:val="24"/>
          <w:lang w:eastAsia="hi-IN" w:bidi="hi-IN"/>
        </w:rPr>
        <w:t xml:space="preserve"> </w:t>
      </w:r>
      <w:r w:rsidRPr="00EF518B">
        <w:rPr>
          <w:rFonts w:ascii="Times New Roman" w:eastAsia="SimSun" w:hAnsi="Times New Roman" w:cs="Times New Roman"/>
          <w:kern w:val="1"/>
          <w:sz w:val="24"/>
          <w:szCs w:val="24"/>
          <w:lang w:val="sl-SI" w:eastAsia="hi-IN" w:bidi="hi-IN"/>
        </w:rPr>
        <w:t xml:space="preserve">у складу са </w:t>
      </w:r>
      <w:r w:rsidRPr="00EF518B">
        <w:rPr>
          <w:rFonts w:ascii="Times New Roman" w:eastAsia="SimSun" w:hAnsi="Times New Roman" w:cs="Times New Roman"/>
          <w:kern w:val="1"/>
          <w:sz w:val="24"/>
          <w:szCs w:val="24"/>
          <w:lang w:val="sr-Cyrl-RS" w:eastAsia="hi-IN" w:bidi="hi-IN"/>
        </w:rPr>
        <w:t xml:space="preserve">уговореним роком </w:t>
      </w:r>
      <w:r w:rsidRPr="00EF518B">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EF518B">
        <w:rPr>
          <w:rFonts w:ascii="Times New Roman" w:eastAsia="SimSun" w:hAnsi="Times New Roman" w:cs="Times New Roman"/>
          <w:kern w:val="1"/>
          <w:sz w:val="24"/>
          <w:szCs w:val="24"/>
          <w:lang w:val="sr-Cyrl-RS" w:eastAsia="hi-IN" w:bidi="hi-IN"/>
        </w:rPr>
        <w:t>испоруком добара</w:t>
      </w:r>
      <w:r w:rsidRPr="00EF518B">
        <w:rPr>
          <w:rFonts w:ascii="Times New Roman" w:eastAsia="SimSun" w:hAnsi="Times New Roman" w:cs="Times New Roman"/>
          <w:kern w:val="1"/>
          <w:sz w:val="24"/>
          <w:szCs w:val="24"/>
          <w:lang w:val="sl-SI" w:eastAsia="hi-IN" w:bidi="hi-IN"/>
        </w:rPr>
        <w:t xml:space="preserve">; </w:t>
      </w:r>
    </w:p>
    <w:p w:rsidR="00EF518B" w:rsidRPr="00EF518B" w:rsidRDefault="00EF518B" w:rsidP="00EF518B">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F518B">
        <w:rPr>
          <w:rFonts w:ascii="Times New Roman" w:eastAsia="SimSun" w:hAnsi="Times New Roman" w:cs="Times New Roman"/>
          <w:kern w:val="1"/>
          <w:sz w:val="24"/>
          <w:szCs w:val="24"/>
          <w:lang w:val="sr-Cyrl-RS" w:eastAsia="hi-IN" w:bidi="hi-IN"/>
        </w:rPr>
        <w:t>2.ако</w:t>
      </w:r>
      <w:r w:rsidRPr="00EF518B">
        <w:rPr>
          <w:rFonts w:ascii="Times New Roman" w:eastAsia="SimSun" w:hAnsi="Times New Roman" w:cs="Times New Roman"/>
          <w:kern w:val="1"/>
          <w:sz w:val="24"/>
          <w:szCs w:val="24"/>
          <w:lang w:val="sl-SI" w:eastAsia="hi-IN" w:bidi="hi-IN"/>
        </w:rPr>
        <w:t xml:space="preserve"> </w:t>
      </w:r>
      <w:r w:rsidRPr="00EF518B">
        <w:rPr>
          <w:rFonts w:ascii="Times New Roman" w:eastAsia="SimSun" w:hAnsi="Times New Roman" w:cs="Times New Roman"/>
          <w:kern w:val="1"/>
          <w:sz w:val="24"/>
          <w:szCs w:val="24"/>
          <w:lang w:val="sr-Cyrl-RS" w:eastAsia="hi-IN" w:bidi="hi-IN"/>
        </w:rPr>
        <w:t>испоручена добра</w:t>
      </w:r>
      <w:r w:rsidRPr="00EF518B">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EF518B">
        <w:rPr>
          <w:rFonts w:ascii="Times New Roman" w:eastAsia="SimSun" w:hAnsi="Times New Roman" w:cs="Times New Roman"/>
          <w:kern w:val="1"/>
          <w:sz w:val="24"/>
          <w:szCs w:val="24"/>
          <w:lang w:val="sr-Cyrl-RS" w:eastAsia="hi-IN" w:bidi="hi-IN"/>
        </w:rPr>
        <w:t>добара</w:t>
      </w:r>
      <w:r w:rsidRPr="00EF518B">
        <w:rPr>
          <w:rFonts w:ascii="Times New Roman" w:eastAsia="SimSun" w:hAnsi="Times New Roman" w:cs="Times New Roman"/>
          <w:kern w:val="1"/>
          <w:sz w:val="24"/>
          <w:szCs w:val="24"/>
          <w:lang w:val="sl-SI" w:eastAsia="hi-IN" w:bidi="hi-IN"/>
        </w:rPr>
        <w:t xml:space="preserve"> и квалитету наведеном у понуди </w:t>
      </w:r>
      <w:r w:rsidRPr="00EF518B">
        <w:rPr>
          <w:rFonts w:ascii="Times New Roman" w:eastAsia="SimSun" w:hAnsi="Times New Roman" w:cs="Times New Roman"/>
          <w:kern w:val="1"/>
          <w:sz w:val="24"/>
          <w:szCs w:val="24"/>
          <w:lang w:val="sr-Cyrl-RS" w:eastAsia="hi-IN" w:bidi="hi-IN"/>
        </w:rPr>
        <w:t>Продавца</w:t>
      </w:r>
      <w:r w:rsidRPr="00EF518B">
        <w:rPr>
          <w:rFonts w:ascii="Times New Roman" w:eastAsia="SimSun" w:hAnsi="Times New Roman" w:cs="Times New Roman"/>
          <w:kern w:val="1"/>
          <w:sz w:val="24"/>
          <w:szCs w:val="24"/>
          <w:lang w:val="sl-SI" w:eastAsia="hi-IN" w:bidi="hi-IN"/>
        </w:rPr>
        <w:t xml:space="preserve"> </w:t>
      </w:r>
      <w:r w:rsidRPr="00EF518B">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EF518B" w:rsidRPr="00EF518B" w:rsidRDefault="00EF518B" w:rsidP="00EF518B">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EF518B">
        <w:rPr>
          <w:rFonts w:ascii="Times New Roman" w:eastAsia="SimSun" w:hAnsi="Times New Roman" w:cs="Times New Roman"/>
          <w:kern w:val="1"/>
          <w:sz w:val="24"/>
          <w:szCs w:val="24"/>
          <w:lang w:val="sr-Cyrl-RS" w:eastAsia="hi-IN" w:bidi="hi-IN"/>
        </w:rPr>
        <w:t>3</w:t>
      </w:r>
      <w:r w:rsidRPr="00EF518B">
        <w:rPr>
          <w:rFonts w:ascii="Times New Roman" w:eastAsia="SimSun" w:hAnsi="Times New Roman" w:cs="Times New Roman"/>
          <w:kern w:val="1"/>
          <w:sz w:val="24"/>
          <w:szCs w:val="24"/>
          <w:lang w:val="sl-SI" w:eastAsia="hi-IN" w:bidi="hi-IN"/>
        </w:rPr>
        <w:t xml:space="preserve">.ако </w:t>
      </w:r>
      <w:r w:rsidRPr="00EF518B">
        <w:rPr>
          <w:rFonts w:ascii="Times New Roman" w:eastAsia="SimSun" w:hAnsi="Times New Roman" w:cs="Times New Roman"/>
          <w:kern w:val="1"/>
          <w:sz w:val="24"/>
          <w:szCs w:val="24"/>
          <w:lang w:val="sr-Cyrl-RS" w:eastAsia="hi-IN" w:bidi="hi-IN"/>
        </w:rPr>
        <w:t>Продавац</w:t>
      </w:r>
      <w:r w:rsidRPr="00EF518B">
        <w:rPr>
          <w:rFonts w:ascii="Times New Roman" w:eastAsia="SimSun" w:hAnsi="Times New Roman" w:cs="Times New Roman"/>
          <w:kern w:val="1"/>
          <w:sz w:val="24"/>
          <w:szCs w:val="24"/>
          <w:lang w:val="sl-SI" w:eastAsia="hi-IN" w:bidi="hi-IN"/>
        </w:rPr>
        <w:t xml:space="preserve">  не </w:t>
      </w:r>
      <w:r w:rsidRPr="00EF518B">
        <w:rPr>
          <w:rFonts w:ascii="Times New Roman" w:eastAsia="SimSun" w:hAnsi="Times New Roman" w:cs="Times New Roman"/>
          <w:kern w:val="1"/>
          <w:sz w:val="24"/>
          <w:szCs w:val="24"/>
          <w:lang w:val="sr-Cyrl-BA" w:eastAsia="hi-IN" w:bidi="hi-IN"/>
        </w:rPr>
        <w:t>изврши</w:t>
      </w:r>
      <w:r w:rsidRPr="00EF518B">
        <w:rPr>
          <w:rFonts w:ascii="Times New Roman" w:eastAsia="SimSun" w:hAnsi="Times New Roman" w:cs="Times New Roman"/>
          <w:kern w:val="1"/>
          <w:sz w:val="24"/>
          <w:szCs w:val="24"/>
          <w:lang w:val="sl-SI" w:eastAsia="hi-IN" w:bidi="hi-IN"/>
        </w:rPr>
        <w:t xml:space="preserve"> неку од осталих обавеза по </w:t>
      </w:r>
      <w:r w:rsidRPr="00EF518B">
        <w:rPr>
          <w:rFonts w:ascii="Times New Roman" w:eastAsia="SimSun" w:hAnsi="Times New Roman" w:cs="Times New Roman"/>
          <w:kern w:val="1"/>
          <w:sz w:val="24"/>
          <w:szCs w:val="24"/>
          <w:lang w:val="sr-Cyrl-RS" w:eastAsia="hi-IN" w:bidi="hi-IN"/>
        </w:rPr>
        <w:t xml:space="preserve">овом </w:t>
      </w:r>
      <w:r w:rsidRPr="00EF518B">
        <w:rPr>
          <w:rFonts w:ascii="Times New Roman" w:eastAsia="SimSun" w:hAnsi="Times New Roman" w:cs="Times New Roman"/>
          <w:kern w:val="1"/>
          <w:sz w:val="24"/>
          <w:szCs w:val="24"/>
          <w:lang w:val="sl-SI" w:eastAsia="hi-IN" w:bidi="hi-IN"/>
        </w:rPr>
        <w:t>Уговору.</w:t>
      </w:r>
    </w:p>
    <w:p w:rsidR="00EF518B" w:rsidRPr="00EF518B" w:rsidRDefault="00EF518B" w:rsidP="00EF518B">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EF518B">
        <w:rPr>
          <w:rFonts w:ascii="Times New Roman" w:eastAsia="SimSun" w:hAnsi="Times New Roman" w:cs="Times New Roman"/>
          <w:kern w:val="1"/>
          <w:sz w:val="24"/>
          <w:szCs w:val="24"/>
          <w:lang w:val="sr-Cyrl-RS" w:eastAsia="hi-IN" w:bidi="hi-IN"/>
        </w:rPr>
        <w:t>4</w:t>
      </w:r>
      <w:r w:rsidRPr="00EF518B">
        <w:rPr>
          <w:rFonts w:ascii="Times New Roman" w:eastAsia="SimSun" w:hAnsi="Times New Roman" w:cs="Times New Roman"/>
          <w:kern w:val="1"/>
          <w:sz w:val="24"/>
          <w:szCs w:val="24"/>
          <w:lang w:val="sl-SI" w:eastAsia="hi-IN" w:bidi="hi-IN"/>
        </w:rPr>
        <w:t>.из других разлога предвиђеним законом.</w:t>
      </w:r>
    </w:p>
    <w:p w:rsidR="00EF518B" w:rsidRPr="00EF518B" w:rsidRDefault="00EF518B" w:rsidP="00EF518B">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F518B">
        <w:rPr>
          <w:rFonts w:ascii="Times New Roman" w:eastAsia="SimSun" w:hAnsi="Times New Roman" w:cs="Times New Roman"/>
          <w:kern w:val="1"/>
          <w:sz w:val="24"/>
          <w:szCs w:val="24"/>
          <w:lang w:val="sr-Cyrl-BA" w:eastAsia="hi-IN" w:bidi="hi-IN"/>
        </w:rPr>
        <w:lastRenderedPageBreak/>
        <w:tab/>
      </w:r>
      <w:r w:rsidRPr="00EF518B">
        <w:rPr>
          <w:rFonts w:ascii="Times New Roman" w:eastAsia="SimSun" w:hAnsi="Times New Roman" w:cs="Times New Roman"/>
          <w:kern w:val="1"/>
          <w:sz w:val="24"/>
          <w:szCs w:val="24"/>
          <w:lang w:eastAsia="hi-IN" w:bidi="hi-IN"/>
        </w:rPr>
        <w:t>Уговор се сматра раскинутим даном пријема пис</w:t>
      </w:r>
      <w:r w:rsidRPr="00EF518B">
        <w:rPr>
          <w:rFonts w:ascii="Times New Roman" w:eastAsia="SimSun" w:hAnsi="Times New Roman" w:cs="Times New Roman"/>
          <w:kern w:val="1"/>
          <w:sz w:val="24"/>
          <w:szCs w:val="24"/>
          <w:lang w:val="sr-Cyrl-RS" w:eastAsia="hi-IN" w:bidi="hi-IN"/>
        </w:rPr>
        <w:t>а</w:t>
      </w:r>
      <w:r w:rsidRPr="00EF518B">
        <w:rPr>
          <w:rFonts w:ascii="Times New Roman" w:eastAsia="SimSun" w:hAnsi="Times New Roman" w:cs="Times New Roman"/>
          <w:kern w:val="1"/>
          <w:sz w:val="24"/>
          <w:szCs w:val="24"/>
          <w:lang w:eastAsia="hi-IN" w:bidi="hi-IN"/>
        </w:rPr>
        <w:t>ног обавештења о раскиду Уговора.</w:t>
      </w:r>
    </w:p>
    <w:p w:rsidR="00EF518B" w:rsidRPr="00EF518B" w:rsidRDefault="00EF518B" w:rsidP="00EF518B">
      <w:pPr>
        <w:widowControl w:val="0"/>
        <w:suppressAutoHyphens/>
        <w:spacing w:after="0" w:line="240" w:lineRule="auto"/>
        <w:jc w:val="center"/>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 xml:space="preserve">Члан </w:t>
      </w:r>
      <w:r w:rsidRPr="00EF518B">
        <w:rPr>
          <w:rFonts w:ascii="Times New Roman" w:eastAsia="SimSun" w:hAnsi="Times New Roman" w:cs="Mangal"/>
          <w:b/>
          <w:kern w:val="1"/>
          <w:sz w:val="24"/>
          <w:szCs w:val="24"/>
          <w:lang w:val="sr-Cyrl-RS" w:eastAsia="hi-IN" w:bidi="hi-IN"/>
        </w:rPr>
        <w:t>14</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Саставни део уговора чине:</w:t>
      </w:r>
    </w:p>
    <w:p w:rsidR="00EF518B" w:rsidRPr="00EF518B" w:rsidRDefault="00EF518B" w:rsidP="00EF518B">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 xml:space="preserve"> </w:t>
      </w:r>
      <w:r w:rsidRPr="00EF518B">
        <w:rPr>
          <w:rFonts w:ascii="Times New Roman" w:eastAsia="SimSun" w:hAnsi="Times New Roman" w:cs="Mangal"/>
          <w:kern w:val="1"/>
          <w:sz w:val="24"/>
          <w:szCs w:val="24"/>
          <w:lang w:val="sr-Cyrl-CS" w:eastAsia="hi-IN" w:bidi="hi-IN"/>
        </w:rPr>
        <w:tab/>
        <w:t>-     усвојена понуда Продавца  бр. ________</w:t>
      </w:r>
      <w:r w:rsidRPr="00EF518B">
        <w:rPr>
          <w:rFonts w:ascii="Times New Roman" w:eastAsia="SimSun" w:hAnsi="Times New Roman" w:cs="Mangal"/>
          <w:b/>
          <w:i/>
          <w:kern w:val="1"/>
          <w:sz w:val="24"/>
          <w:szCs w:val="24"/>
          <w:lang w:val="sr-Cyrl-CS" w:eastAsia="hi-IN" w:bidi="hi-IN"/>
        </w:rPr>
        <w:t xml:space="preserve"> </w:t>
      </w:r>
      <w:r w:rsidRPr="00EF518B">
        <w:rPr>
          <w:rFonts w:ascii="Times New Roman" w:eastAsia="SimSun" w:hAnsi="Times New Roman" w:cs="Mangal"/>
          <w:kern w:val="1"/>
          <w:sz w:val="24"/>
          <w:szCs w:val="24"/>
          <w:lang w:val="sr-Cyrl-CS" w:eastAsia="hi-IN" w:bidi="hi-IN"/>
        </w:rPr>
        <w:t xml:space="preserve"> од  _____________</w:t>
      </w:r>
      <w:r w:rsidRPr="00EF518B">
        <w:rPr>
          <w:rFonts w:ascii="Times New Roman" w:eastAsia="SimSun" w:hAnsi="Times New Roman" w:cs="Mangal"/>
          <w:b/>
          <w:i/>
          <w:kern w:val="1"/>
          <w:sz w:val="24"/>
          <w:szCs w:val="24"/>
          <w:lang w:val="sr-Cyrl-CS" w:eastAsia="hi-IN" w:bidi="hi-IN"/>
        </w:rPr>
        <w:t xml:space="preserve"> </w:t>
      </w:r>
      <w:r w:rsidRPr="00EF518B">
        <w:rPr>
          <w:rFonts w:ascii="Times New Roman" w:eastAsia="SimSun" w:hAnsi="Times New Roman" w:cs="Mangal"/>
          <w:kern w:val="1"/>
          <w:sz w:val="24"/>
          <w:szCs w:val="24"/>
          <w:lang w:val="sr-Cyrl-CS" w:eastAsia="hi-IN" w:bidi="hi-IN"/>
        </w:rPr>
        <w:t xml:space="preserve">године; </w:t>
      </w:r>
    </w:p>
    <w:p w:rsidR="00EF518B" w:rsidRPr="00EF518B" w:rsidRDefault="00EF518B" w:rsidP="00EF518B">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EF518B">
        <w:rPr>
          <w:rFonts w:ascii="Times New Roman" w:eastAsia="SimSun" w:hAnsi="Times New Roman" w:cs="Mangal"/>
          <w:kern w:val="1"/>
          <w:sz w:val="24"/>
          <w:szCs w:val="24"/>
          <w:lang w:val="sr-Cyrl-CS" w:eastAsia="hi-IN" w:bidi="hi-IN"/>
        </w:rPr>
        <w:t xml:space="preserve">-     </w:t>
      </w:r>
      <w:r w:rsidRPr="00EF518B">
        <w:rPr>
          <w:rFonts w:ascii="Times New Roman" w:eastAsia="SimSun" w:hAnsi="Times New Roman" w:cs="Mangal"/>
          <w:kern w:val="1"/>
          <w:sz w:val="24"/>
          <w:szCs w:val="24"/>
          <w:lang w:val="sr-Cyrl-RS" w:eastAsia="hi-IN" w:bidi="hi-IN"/>
        </w:rPr>
        <w:t>о</w:t>
      </w:r>
      <w:r w:rsidRPr="00EF518B">
        <w:rPr>
          <w:rFonts w:ascii="Times New Roman" w:eastAsia="SimSun" w:hAnsi="Times New Roman" w:cs="Mangal"/>
          <w:kern w:val="1"/>
          <w:sz w:val="24"/>
          <w:szCs w:val="24"/>
          <w:lang w:val="sr-Cyrl-CS" w:eastAsia="hi-IN" w:bidi="hi-IN"/>
        </w:rPr>
        <w:t xml:space="preserve">длука Купца о </w:t>
      </w:r>
      <w:r w:rsidRPr="00EF518B">
        <w:rPr>
          <w:rFonts w:ascii="Times New Roman" w:eastAsia="SimSun" w:hAnsi="Times New Roman" w:cs="Mangal"/>
          <w:kern w:val="1"/>
          <w:sz w:val="24"/>
          <w:szCs w:val="24"/>
          <w:lang w:val="sr-Cyrl-RS" w:eastAsia="hi-IN" w:bidi="hi-IN"/>
        </w:rPr>
        <w:t>додели уговора</w:t>
      </w:r>
      <w:r w:rsidRPr="00EF518B">
        <w:rPr>
          <w:rFonts w:ascii="Times New Roman" w:eastAsia="SimSun" w:hAnsi="Times New Roman" w:cs="Mangal"/>
          <w:kern w:val="1"/>
          <w:sz w:val="24"/>
          <w:szCs w:val="24"/>
          <w:lang w:val="sr-Cyrl-CS" w:eastAsia="hi-IN" w:bidi="hi-IN"/>
        </w:rPr>
        <w:t xml:space="preserve"> број </w:t>
      </w:r>
      <w:r w:rsidRPr="00EF518B">
        <w:rPr>
          <w:rFonts w:ascii="Times New Roman" w:eastAsia="SimSun" w:hAnsi="Times New Roman" w:cs="Mangal"/>
          <w:b/>
          <w:i/>
          <w:kern w:val="1"/>
          <w:sz w:val="24"/>
          <w:szCs w:val="24"/>
          <w:lang w:val="sr-Cyrl-CS" w:eastAsia="hi-IN" w:bidi="hi-IN"/>
        </w:rPr>
        <w:t>________</w:t>
      </w:r>
      <w:r w:rsidRPr="00EF518B">
        <w:rPr>
          <w:rFonts w:ascii="Times New Roman" w:eastAsia="SimSun" w:hAnsi="Times New Roman" w:cs="Mangal"/>
          <w:kern w:val="1"/>
          <w:sz w:val="24"/>
          <w:szCs w:val="24"/>
          <w:lang w:val="sr-Cyrl-CS" w:eastAsia="hi-IN" w:bidi="hi-IN"/>
        </w:rPr>
        <w:t xml:space="preserve"> од </w:t>
      </w:r>
      <w:r w:rsidRPr="00EF518B">
        <w:rPr>
          <w:rFonts w:ascii="Times New Roman" w:eastAsia="SimSun" w:hAnsi="Times New Roman" w:cs="Mangal"/>
          <w:b/>
          <w:i/>
          <w:kern w:val="1"/>
          <w:sz w:val="24"/>
          <w:szCs w:val="24"/>
          <w:lang w:val="sr-Cyrl-CS" w:eastAsia="hi-IN" w:bidi="hi-IN"/>
        </w:rPr>
        <w:t>_________</w:t>
      </w:r>
      <w:r w:rsidRPr="00EF518B">
        <w:rPr>
          <w:rFonts w:ascii="Times New Roman" w:eastAsia="SimSun" w:hAnsi="Times New Roman" w:cs="Mangal"/>
          <w:kern w:val="1"/>
          <w:sz w:val="24"/>
          <w:szCs w:val="24"/>
          <w:lang w:val="sr-Cyrl-CS" w:eastAsia="hi-IN" w:bidi="hi-IN"/>
        </w:rPr>
        <w:t xml:space="preserve"> године;</w:t>
      </w:r>
    </w:p>
    <w:p w:rsidR="00EF518B" w:rsidRPr="00EF518B" w:rsidRDefault="00EF518B" w:rsidP="00EF518B">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RS" w:eastAsia="hi-IN" w:bidi="hi-IN"/>
        </w:rPr>
        <w:t xml:space="preserve">-     </w:t>
      </w:r>
      <w:r w:rsidRPr="00EF518B">
        <w:rPr>
          <w:rFonts w:ascii="Times New Roman" w:eastAsia="SimSun" w:hAnsi="Times New Roman" w:cs="Mangal"/>
          <w:kern w:val="1"/>
          <w:sz w:val="24"/>
          <w:szCs w:val="24"/>
          <w:lang w:val="sr-Cyrl-CS" w:eastAsia="hi-IN" w:bidi="hi-IN"/>
        </w:rPr>
        <w:t>техничка спецификација конкурсне документације бр. 3</w:t>
      </w:r>
      <w:r w:rsidRPr="00EF518B">
        <w:rPr>
          <w:rFonts w:ascii="Times New Roman" w:eastAsia="SimSun" w:hAnsi="Times New Roman" w:cs="Mangal"/>
          <w:kern w:val="1"/>
          <w:sz w:val="24"/>
          <w:szCs w:val="24"/>
          <w:lang w:val="sr-Cyrl-RS" w:eastAsia="hi-IN" w:bidi="hi-IN"/>
        </w:rPr>
        <w:t>5/18</w:t>
      </w:r>
      <w:r w:rsidRPr="00EF518B">
        <w:rPr>
          <w:rFonts w:ascii="Times New Roman" w:eastAsia="SimSun" w:hAnsi="Times New Roman" w:cs="Mangal"/>
          <w:kern w:val="1"/>
          <w:sz w:val="24"/>
          <w:szCs w:val="24"/>
          <w:lang w:val="sr-Cyrl-CS" w:eastAsia="hi-IN" w:bidi="hi-IN"/>
        </w:rPr>
        <w:t xml:space="preserve">; </w:t>
      </w:r>
    </w:p>
    <w:p w:rsidR="00EF518B" w:rsidRPr="00EF518B" w:rsidRDefault="00EF518B" w:rsidP="00EF518B">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EF518B" w:rsidRPr="00EF518B" w:rsidRDefault="00EF518B" w:rsidP="00EF518B">
      <w:pPr>
        <w:widowControl w:val="0"/>
        <w:suppressAutoHyphens/>
        <w:spacing w:after="0" w:line="240" w:lineRule="auto"/>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Члан 1</w:t>
      </w:r>
      <w:r w:rsidRPr="00EF518B">
        <w:rPr>
          <w:rFonts w:ascii="Times New Roman" w:eastAsia="SimSun" w:hAnsi="Times New Roman" w:cs="Mangal"/>
          <w:b/>
          <w:kern w:val="1"/>
          <w:sz w:val="24"/>
          <w:szCs w:val="24"/>
          <w:lang w:val="sr-Cyrl-RS" w:eastAsia="hi-IN" w:bidi="hi-IN"/>
        </w:rPr>
        <w:t>5</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 када уговор потпишу обе уговорне стране;</w:t>
      </w:r>
    </w:p>
    <w:p w:rsidR="00EF518B" w:rsidRPr="00EF518B" w:rsidRDefault="00EF518B" w:rsidP="00EF518B">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EF518B">
        <w:rPr>
          <w:rFonts w:ascii="Times New Roman" w:eastAsia="SimSun" w:hAnsi="Times New Roman" w:cs="Mangal"/>
          <w:kern w:val="1"/>
          <w:sz w:val="24"/>
          <w:szCs w:val="24"/>
          <w:lang w:val="sr-Cyrl-CS" w:eastAsia="hi-IN" w:bidi="hi-IN"/>
        </w:rPr>
        <w:t xml:space="preserve">- када Продавац преда </w:t>
      </w:r>
      <w:r w:rsidRPr="00EF518B">
        <w:rPr>
          <w:rFonts w:ascii="Times New Roman" w:eastAsia="SimSun" w:hAnsi="Times New Roman" w:cs="Mangal"/>
          <w:kern w:val="1"/>
          <w:sz w:val="24"/>
          <w:szCs w:val="24"/>
          <w:lang w:eastAsia="hi-IN" w:bidi="hi-IN"/>
        </w:rPr>
        <w:t>Купцу</w:t>
      </w:r>
      <w:r w:rsidRPr="00EF518B">
        <w:rPr>
          <w:rFonts w:ascii="Times New Roman" w:eastAsia="SimSun" w:hAnsi="Times New Roman" w:cs="Mangal"/>
          <w:kern w:val="1"/>
          <w:sz w:val="24"/>
          <w:szCs w:val="24"/>
          <w:lang w:val="sr-Cyrl-CS" w:eastAsia="hi-IN" w:bidi="hi-IN"/>
        </w:rPr>
        <w:t xml:space="preserve"> </w:t>
      </w:r>
      <w:r w:rsidRPr="00EF518B">
        <w:rPr>
          <w:rFonts w:ascii="Times New Roman CYR" w:eastAsia="Times New Roman CYR" w:hAnsi="Times New Roman CYR" w:cs="Times New Roman CYR"/>
          <w:kern w:val="1"/>
          <w:sz w:val="24"/>
          <w:szCs w:val="24"/>
          <w:lang w:val="sr-Cyrl-RS" w:eastAsia="hi-IN" w:bidi="hi-IN"/>
        </w:rPr>
        <w:t>с</w:t>
      </w:r>
      <w:r w:rsidRPr="00EF518B">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EF518B">
        <w:rPr>
          <w:rFonts w:ascii="Times New Roman" w:eastAsia="SimSun" w:hAnsi="Times New Roman" w:cs="Mangal"/>
          <w:kern w:val="1"/>
          <w:sz w:val="24"/>
          <w:szCs w:val="24"/>
          <w:lang w:val="sr-Cyrl-CS" w:eastAsia="hi-IN" w:bidi="hi-IN"/>
        </w:rPr>
        <w:t>.</w:t>
      </w:r>
      <w:r w:rsidRPr="00EF518B">
        <w:rPr>
          <w:rFonts w:ascii="Times New Roman" w:eastAsia="SimSun" w:hAnsi="Times New Roman" w:cs="Mangal"/>
          <w:kern w:val="1"/>
          <w:sz w:val="24"/>
          <w:szCs w:val="24"/>
          <w:lang w:val="sr-Cyrl-CS" w:eastAsia="hi-IN" w:bidi="hi-IN"/>
        </w:rPr>
        <w:tab/>
      </w:r>
    </w:p>
    <w:p w:rsidR="00EF518B" w:rsidRPr="00EF518B" w:rsidRDefault="00EF518B" w:rsidP="00EF518B">
      <w:pPr>
        <w:widowControl w:val="0"/>
        <w:suppressAutoHyphens/>
        <w:spacing w:after="0" w:line="240" w:lineRule="auto"/>
        <w:jc w:val="both"/>
        <w:rPr>
          <w:rFonts w:ascii="Times New Roman" w:eastAsia="SimSun" w:hAnsi="Times New Roman" w:cs="Mangal"/>
          <w:b/>
          <w:kern w:val="1"/>
          <w:sz w:val="24"/>
          <w:szCs w:val="24"/>
          <w:lang w:eastAsia="hi-IN" w:bidi="hi-IN"/>
        </w:rPr>
      </w:pPr>
      <w:r w:rsidRPr="00EF518B">
        <w:rPr>
          <w:rFonts w:ascii="Times New Roman" w:eastAsia="SimSun" w:hAnsi="Times New Roman" w:cs="Mangal"/>
          <w:kern w:val="1"/>
          <w:sz w:val="24"/>
          <w:szCs w:val="24"/>
          <w:lang w:val="sr-Cyrl-CS" w:eastAsia="hi-IN" w:bidi="hi-IN"/>
        </w:rPr>
        <w:tab/>
      </w:r>
      <w:r w:rsidRPr="00EF518B">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eastAsia="hi-IN" w:bidi="hi-IN"/>
        </w:rPr>
        <w:t>ЗАВРШНЕ ОДРЕДБЕ</w:t>
      </w:r>
    </w:p>
    <w:p w:rsidR="00EF518B" w:rsidRPr="00EF518B" w:rsidRDefault="00EF518B" w:rsidP="00EF518B">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Члан 1</w:t>
      </w:r>
      <w:r w:rsidRPr="00EF518B">
        <w:rPr>
          <w:rFonts w:ascii="Times New Roman" w:eastAsia="SimSun" w:hAnsi="Times New Roman" w:cs="Mangal"/>
          <w:b/>
          <w:kern w:val="1"/>
          <w:sz w:val="24"/>
          <w:szCs w:val="24"/>
          <w:lang w:val="sr-Cyrl-RS" w:eastAsia="hi-IN" w:bidi="hi-IN"/>
        </w:rPr>
        <w:t>6</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EF518B">
        <w:rPr>
          <w:rFonts w:ascii="Times New Roman" w:eastAsia="SimSun" w:hAnsi="Times New Roman" w:cs="Mangal"/>
          <w:kern w:val="1"/>
          <w:sz w:val="24"/>
          <w:szCs w:val="24"/>
          <w:lang w:val="sr-Cyrl-CS" w:eastAsia="hi-IN" w:bidi="hi-IN"/>
        </w:rPr>
        <w:t>Крагујевцу</w:t>
      </w:r>
      <w:r w:rsidRPr="00EF518B">
        <w:rPr>
          <w:rFonts w:ascii="Times New Roman" w:eastAsia="SimSun" w:hAnsi="Times New Roman" w:cs="Mangal"/>
          <w:kern w:val="1"/>
          <w:sz w:val="24"/>
          <w:szCs w:val="24"/>
          <w:lang w:eastAsia="hi-IN" w:bidi="hi-IN"/>
        </w:rPr>
        <w:t>.</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EF518B">
        <w:rPr>
          <w:rFonts w:ascii="Times New Roman" w:eastAsia="SimSun" w:hAnsi="Times New Roman" w:cs="Mangal"/>
          <w:b/>
          <w:kern w:val="1"/>
          <w:sz w:val="24"/>
          <w:szCs w:val="24"/>
          <w:lang w:val="sr-Cyrl-CS" w:eastAsia="hi-IN" w:bidi="hi-IN"/>
        </w:rPr>
        <w:t xml:space="preserve">Члан </w:t>
      </w:r>
      <w:r w:rsidRPr="00EF518B">
        <w:rPr>
          <w:rFonts w:ascii="Times New Roman" w:eastAsia="SimSun" w:hAnsi="Times New Roman" w:cs="Mangal"/>
          <w:b/>
          <w:kern w:val="1"/>
          <w:sz w:val="24"/>
          <w:szCs w:val="24"/>
          <w:lang w:val="sr-Cyrl-RS" w:eastAsia="hi-IN" w:bidi="hi-IN"/>
        </w:rPr>
        <w:t>17</w:t>
      </w:r>
      <w:r w:rsidRPr="00EF518B">
        <w:rPr>
          <w:rFonts w:ascii="Times New Roman" w:eastAsia="SimSun" w:hAnsi="Times New Roman" w:cs="Mangal"/>
          <w:b/>
          <w:kern w:val="1"/>
          <w:sz w:val="24"/>
          <w:szCs w:val="24"/>
          <w:lang w:val="sr-Cyrl-CS" w:eastAsia="hi-IN" w:bidi="hi-IN"/>
        </w:rPr>
        <w:t>.</w:t>
      </w:r>
    </w:p>
    <w:p w:rsidR="00EF518B" w:rsidRPr="00EF518B" w:rsidRDefault="00EF518B" w:rsidP="00EF518B">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EF518B" w:rsidRPr="00EF518B" w:rsidRDefault="00EF518B" w:rsidP="00EF518B">
      <w:pPr>
        <w:widowControl w:val="0"/>
        <w:suppressAutoHyphens/>
        <w:spacing w:after="0" w:line="240" w:lineRule="auto"/>
        <w:jc w:val="center"/>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EF518B">
        <w:rPr>
          <w:rFonts w:ascii="Times New Roman" w:eastAsia="SimSun" w:hAnsi="Times New Roman" w:cs="Mangal"/>
          <w:b/>
          <w:bCs/>
          <w:kern w:val="1"/>
          <w:sz w:val="24"/>
          <w:szCs w:val="24"/>
          <w:lang w:eastAsia="hi-IN" w:bidi="hi-IN"/>
        </w:rPr>
        <w:t xml:space="preserve">Члан </w:t>
      </w:r>
      <w:r w:rsidRPr="00EF518B">
        <w:rPr>
          <w:rFonts w:ascii="Times New Roman" w:eastAsia="SimSun" w:hAnsi="Times New Roman" w:cs="Mangal"/>
          <w:b/>
          <w:bCs/>
          <w:kern w:val="1"/>
          <w:sz w:val="24"/>
          <w:szCs w:val="24"/>
          <w:lang w:val="sr-Cyrl-RS" w:eastAsia="hi-IN" w:bidi="hi-IN"/>
        </w:rPr>
        <w:t>18</w:t>
      </w:r>
      <w:r w:rsidRPr="00EF518B">
        <w:rPr>
          <w:rFonts w:ascii="Times New Roman" w:eastAsia="SimSun" w:hAnsi="Times New Roman" w:cs="Mangal"/>
          <w:b/>
          <w:bCs/>
          <w:kern w:val="1"/>
          <w:sz w:val="24"/>
          <w:szCs w:val="24"/>
          <w:lang w:eastAsia="hi-IN" w:bidi="hi-IN"/>
        </w:rPr>
        <w:t>.</w:t>
      </w:r>
    </w:p>
    <w:p w:rsidR="00EF518B" w:rsidRPr="00EF518B" w:rsidRDefault="00EF518B" w:rsidP="00EF518B">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r w:rsidRPr="00EF518B">
        <w:rPr>
          <w:rFonts w:ascii="Times New Roman" w:eastAsia="SimSun" w:hAnsi="Times New Roman" w:cs="Mangal"/>
          <w:kern w:val="1"/>
          <w:sz w:val="24"/>
          <w:szCs w:val="24"/>
          <w:lang w:val="sr-Cyrl-CS" w:eastAsia="hi-IN" w:bidi="hi-IN"/>
        </w:rPr>
        <w:tab/>
        <w:t xml:space="preserve">Овај уговор је сачињен у </w:t>
      </w:r>
      <w:r w:rsidRPr="00EF518B">
        <w:rPr>
          <w:rFonts w:ascii="Times New Roman" w:eastAsia="SimSun" w:hAnsi="Times New Roman" w:cs="Mangal"/>
          <w:kern w:val="1"/>
          <w:sz w:val="24"/>
          <w:szCs w:val="24"/>
          <w:lang w:eastAsia="hi-IN" w:bidi="hi-IN"/>
        </w:rPr>
        <w:t>6</w:t>
      </w:r>
      <w:r w:rsidRPr="00EF518B">
        <w:rPr>
          <w:rFonts w:ascii="Times New Roman" w:eastAsia="SimSun" w:hAnsi="Times New Roman" w:cs="Mangal"/>
          <w:kern w:val="1"/>
          <w:sz w:val="24"/>
          <w:szCs w:val="24"/>
          <w:lang w:val="sr-Cyrl-CS" w:eastAsia="hi-IN" w:bidi="hi-IN"/>
        </w:rPr>
        <w:t xml:space="preserve"> (</w:t>
      </w:r>
      <w:r w:rsidRPr="00EF518B">
        <w:rPr>
          <w:rFonts w:ascii="Times New Roman" w:eastAsia="SimSun" w:hAnsi="Times New Roman" w:cs="Mangal"/>
          <w:kern w:val="1"/>
          <w:sz w:val="24"/>
          <w:szCs w:val="24"/>
          <w:lang w:eastAsia="hi-IN" w:bidi="hi-IN"/>
        </w:rPr>
        <w:t>шест</w:t>
      </w:r>
      <w:r w:rsidRPr="00EF518B">
        <w:rPr>
          <w:rFonts w:ascii="Times New Roman" w:eastAsia="SimSun" w:hAnsi="Times New Roman" w:cs="Mangal"/>
          <w:kern w:val="1"/>
          <w:sz w:val="24"/>
          <w:szCs w:val="24"/>
          <w:lang w:val="sr-Cyrl-CS" w:eastAsia="hi-IN" w:bidi="hi-IN"/>
        </w:rPr>
        <w:t xml:space="preserve">) истоветних примерака, од којих </w:t>
      </w:r>
      <w:r w:rsidRPr="00EF518B">
        <w:rPr>
          <w:rFonts w:ascii="Times New Roman" w:eastAsia="SimSun" w:hAnsi="Times New Roman" w:cs="Mangal"/>
          <w:kern w:val="1"/>
          <w:sz w:val="24"/>
          <w:szCs w:val="24"/>
          <w:lang w:eastAsia="hi-IN" w:bidi="hi-IN"/>
        </w:rPr>
        <w:t>3</w:t>
      </w:r>
      <w:r w:rsidRPr="00EF518B">
        <w:rPr>
          <w:rFonts w:ascii="Times New Roman" w:eastAsia="SimSun" w:hAnsi="Times New Roman" w:cs="Mangal"/>
          <w:kern w:val="1"/>
          <w:sz w:val="24"/>
          <w:szCs w:val="24"/>
          <w:lang w:val="sr-Cyrl-CS" w:eastAsia="hi-IN" w:bidi="hi-IN"/>
        </w:rPr>
        <w:t xml:space="preserve"> (</w:t>
      </w:r>
      <w:r w:rsidRPr="00EF518B">
        <w:rPr>
          <w:rFonts w:ascii="Times New Roman" w:eastAsia="SimSun" w:hAnsi="Times New Roman" w:cs="Mangal"/>
          <w:kern w:val="1"/>
          <w:sz w:val="24"/>
          <w:szCs w:val="24"/>
          <w:lang w:eastAsia="hi-IN" w:bidi="hi-IN"/>
        </w:rPr>
        <w:t>три</w:t>
      </w:r>
      <w:r w:rsidRPr="00EF518B">
        <w:rPr>
          <w:rFonts w:ascii="Times New Roman" w:eastAsia="SimSun" w:hAnsi="Times New Roman" w:cs="Mangal"/>
          <w:kern w:val="1"/>
          <w:sz w:val="24"/>
          <w:szCs w:val="24"/>
          <w:lang w:val="sr-Cyrl-CS" w:eastAsia="hi-IN" w:bidi="hi-IN"/>
        </w:rPr>
        <w:t>) за Купца, а 3 (три) за Продавца.</w:t>
      </w: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jc w:val="both"/>
        <w:rPr>
          <w:rFonts w:ascii="Times New Roman" w:eastAsia="SimSun" w:hAnsi="Times New Roman" w:cs="Mangal"/>
          <w:kern w:val="1"/>
          <w:sz w:val="24"/>
          <w:szCs w:val="24"/>
          <w:lang w:eastAsia="hi-IN" w:bidi="hi-IN"/>
        </w:rPr>
      </w:pPr>
    </w:p>
    <w:p w:rsidR="00EF518B" w:rsidRPr="00EF518B" w:rsidRDefault="00EF518B" w:rsidP="00EF518B">
      <w:pPr>
        <w:widowControl w:val="0"/>
        <w:suppressAutoHyphens/>
        <w:spacing w:after="0" w:line="240" w:lineRule="auto"/>
        <w:rPr>
          <w:rFonts w:ascii="Times New Roman" w:eastAsia="SimSun" w:hAnsi="Times New Roman" w:cs="Arial"/>
          <w:kern w:val="1"/>
          <w:sz w:val="24"/>
          <w:szCs w:val="24"/>
          <w:lang w:val="sl-SI" w:eastAsia="hi-IN" w:bidi="hi-IN"/>
        </w:rPr>
      </w:pPr>
      <w:r w:rsidRPr="00EF518B">
        <w:rPr>
          <w:rFonts w:ascii="Times New Roman" w:eastAsia="SimSun" w:hAnsi="Times New Roman" w:cs="Arial"/>
          <w:kern w:val="1"/>
          <w:sz w:val="24"/>
          <w:szCs w:val="24"/>
          <w:lang w:val="sl-SI" w:eastAsia="hi-IN" w:bidi="hi-IN"/>
        </w:rPr>
        <w:t xml:space="preserve">           ЗА ПРОДАВЦА:</w:t>
      </w:r>
      <w:r w:rsidRPr="00EF518B">
        <w:rPr>
          <w:rFonts w:ascii="Times New Roman" w:eastAsia="SimSun" w:hAnsi="Times New Roman" w:cs="Arial"/>
          <w:kern w:val="1"/>
          <w:sz w:val="24"/>
          <w:szCs w:val="24"/>
          <w:lang w:val="sl-SI" w:eastAsia="hi-IN" w:bidi="hi-IN"/>
        </w:rPr>
        <w:tab/>
      </w:r>
      <w:r w:rsidRPr="00EF518B">
        <w:rPr>
          <w:rFonts w:ascii="Times New Roman" w:eastAsia="SimSun" w:hAnsi="Times New Roman" w:cs="Arial"/>
          <w:kern w:val="1"/>
          <w:sz w:val="24"/>
          <w:szCs w:val="24"/>
          <w:lang w:val="sl-SI" w:eastAsia="hi-IN" w:bidi="hi-IN"/>
        </w:rPr>
        <w:tab/>
      </w:r>
      <w:r w:rsidRPr="00EF518B">
        <w:rPr>
          <w:rFonts w:ascii="Times New Roman" w:eastAsia="SimSun" w:hAnsi="Times New Roman" w:cs="Arial"/>
          <w:kern w:val="1"/>
          <w:sz w:val="24"/>
          <w:szCs w:val="24"/>
          <w:lang w:val="sl-SI" w:eastAsia="hi-IN" w:bidi="hi-IN"/>
        </w:rPr>
        <w:tab/>
      </w:r>
      <w:r w:rsidRPr="00EF518B">
        <w:rPr>
          <w:rFonts w:ascii="Times New Roman" w:eastAsia="SimSun" w:hAnsi="Times New Roman" w:cs="Arial"/>
          <w:kern w:val="1"/>
          <w:sz w:val="24"/>
          <w:szCs w:val="24"/>
          <w:lang w:val="sl-SI" w:eastAsia="hi-IN" w:bidi="hi-IN"/>
        </w:rPr>
        <w:tab/>
        <w:t xml:space="preserve">                          ЗА КУПЦА:</w:t>
      </w:r>
      <w:r w:rsidRPr="00EF518B">
        <w:rPr>
          <w:rFonts w:ascii="Times New Roman" w:eastAsia="SimSun" w:hAnsi="Times New Roman" w:cs="Arial"/>
          <w:kern w:val="1"/>
          <w:sz w:val="24"/>
          <w:szCs w:val="24"/>
          <w:lang w:val="sl-SI" w:eastAsia="hi-IN" w:bidi="hi-IN"/>
        </w:rPr>
        <w:br/>
        <w:t xml:space="preserve"> </w:t>
      </w:r>
      <w:r w:rsidRPr="00EF518B">
        <w:rPr>
          <w:rFonts w:ascii="Times New Roman" w:eastAsia="SimSun" w:hAnsi="Times New Roman" w:cs="Arial"/>
          <w:kern w:val="1"/>
          <w:sz w:val="24"/>
          <w:szCs w:val="24"/>
          <w:lang w:eastAsia="hi-IN" w:bidi="hi-IN"/>
        </w:rPr>
        <w:t>___________________________</w:t>
      </w:r>
      <w:r w:rsidRPr="00EF518B">
        <w:rPr>
          <w:rFonts w:ascii="Times New Roman" w:eastAsia="SimSun" w:hAnsi="Times New Roman" w:cs="Arial"/>
          <w:kern w:val="1"/>
          <w:sz w:val="24"/>
          <w:szCs w:val="24"/>
          <w:lang w:val="sl-SI" w:eastAsia="hi-IN" w:bidi="hi-IN"/>
        </w:rPr>
        <w:t xml:space="preserve">,     </w:t>
      </w:r>
      <w:r w:rsidRPr="00EF518B">
        <w:rPr>
          <w:rFonts w:ascii="Times New Roman" w:eastAsia="SimSun" w:hAnsi="Times New Roman" w:cs="Arial"/>
          <w:kern w:val="1"/>
          <w:sz w:val="24"/>
          <w:szCs w:val="24"/>
          <w:lang w:val="sl-SI" w:eastAsia="hi-IN" w:bidi="hi-IN"/>
        </w:rPr>
        <w:tab/>
        <w:t xml:space="preserve">                        </w:t>
      </w:r>
      <w:r w:rsidRPr="00EF518B">
        <w:rPr>
          <w:rFonts w:ascii="Times New Roman" w:eastAsia="SimSun" w:hAnsi="Times New Roman" w:cs="Arial"/>
          <w:kern w:val="1"/>
          <w:sz w:val="24"/>
          <w:szCs w:val="24"/>
          <w:lang w:val="sr-Cyrl-RS" w:eastAsia="hi-IN" w:bidi="hi-IN"/>
        </w:rPr>
        <w:t>В.Д. ДИРЕКТОРА ЈП ПЕУ,</w:t>
      </w:r>
      <w:r w:rsidRPr="00EF518B">
        <w:rPr>
          <w:rFonts w:ascii="Times New Roman" w:eastAsia="SimSun" w:hAnsi="Times New Roman" w:cs="Arial"/>
          <w:kern w:val="1"/>
          <w:sz w:val="24"/>
          <w:szCs w:val="24"/>
          <w:lang w:val="sl-SI" w:eastAsia="hi-IN" w:bidi="hi-IN"/>
        </w:rPr>
        <w:t xml:space="preserve">      </w:t>
      </w:r>
    </w:p>
    <w:p w:rsidR="00EF518B" w:rsidRPr="00EF518B" w:rsidRDefault="00EF518B" w:rsidP="00EF518B">
      <w:pPr>
        <w:widowControl w:val="0"/>
        <w:suppressAutoHyphens/>
        <w:spacing w:after="0" w:line="240" w:lineRule="auto"/>
        <w:ind w:firstLine="720"/>
        <w:rPr>
          <w:rFonts w:ascii="Times New Roman" w:eastAsia="SimSun" w:hAnsi="Times New Roman" w:cs="Mangal"/>
          <w:kern w:val="1"/>
          <w:sz w:val="24"/>
          <w:szCs w:val="24"/>
          <w:lang w:eastAsia="hi-IN" w:bidi="hi-IN"/>
        </w:rPr>
      </w:pPr>
      <w:r w:rsidRPr="00EF518B">
        <w:rPr>
          <w:rFonts w:ascii="Times New Roman" w:eastAsia="SimSun" w:hAnsi="Times New Roman" w:cs="Arial"/>
          <w:kern w:val="1"/>
          <w:sz w:val="24"/>
          <w:szCs w:val="24"/>
          <w:lang w:val="sl-SI" w:eastAsia="hi-IN" w:bidi="hi-IN"/>
        </w:rPr>
        <w:br/>
        <w:t xml:space="preserve">       __________________</w:t>
      </w:r>
      <w:r w:rsidRPr="00EF518B">
        <w:rPr>
          <w:rFonts w:ascii="Times New Roman" w:eastAsia="SimSun" w:hAnsi="Times New Roman" w:cs="Arial"/>
          <w:kern w:val="1"/>
          <w:sz w:val="24"/>
          <w:szCs w:val="24"/>
          <w:lang w:val="sl-SI" w:eastAsia="hi-IN" w:bidi="hi-IN"/>
        </w:rPr>
        <w:tab/>
      </w:r>
      <w:r w:rsidRPr="00EF518B">
        <w:rPr>
          <w:rFonts w:ascii="Times New Roman" w:eastAsia="SimSun" w:hAnsi="Times New Roman" w:cs="Arial"/>
          <w:kern w:val="1"/>
          <w:sz w:val="24"/>
          <w:szCs w:val="24"/>
          <w:lang w:val="sl-SI" w:eastAsia="hi-IN" w:bidi="hi-IN"/>
        </w:rPr>
        <w:tab/>
      </w:r>
      <w:r w:rsidRPr="00EF518B">
        <w:rPr>
          <w:rFonts w:ascii="Times New Roman" w:eastAsia="SimSun" w:hAnsi="Times New Roman" w:cs="Arial"/>
          <w:kern w:val="1"/>
          <w:sz w:val="24"/>
          <w:szCs w:val="24"/>
          <w:lang w:val="sl-SI" w:eastAsia="hi-IN" w:bidi="hi-IN"/>
        </w:rPr>
        <w:tab/>
        <w:t xml:space="preserve">                     М</w:t>
      </w:r>
      <w:r w:rsidRPr="00EF518B">
        <w:rPr>
          <w:rFonts w:ascii="Times New Roman" w:eastAsia="SimSun" w:hAnsi="Times New Roman" w:cs="Arial"/>
          <w:kern w:val="1"/>
          <w:sz w:val="24"/>
          <w:szCs w:val="24"/>
          <w:lang w:val="sr-Cyrl-RS" w:eastAsia="hi-IN" w:bidi="hi-IN"/>
        </w:rPr>
        <w:t>арко Вуковић, дипл.инж.руд.</w:t>
      </w:r>
    </w:p>
    <w:p w:rsidR="00EF518B" w:rsidRPr="00EF518B" w:rsidRDefault="00EF518B" w:rsidP="00957391">
      <w:pPr>
        <w:widowControl w:val="0"/>
        <w:suppressAutoHyphens/>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xml:space="preserve"> </w:t>
      </w:r>
    </w:p>
    <w:sectPr w:rsidR="00EF518B" w:rsidRPr="00EF518B"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88" w:rsidRDefault="00711C88">
      <w:pPr>
        <w:spacing w:after="0" w:line="240" w:lineRule="auto"/>
      </w:pPr>
      <w:r>
        <w:separator/>
      </w:r>
    </w:p>
  </w:endnote>
  <w:endnote w:type="continuationSeparator" w:id="0">
    <w:p w:rsidR="00711C88" w:rsidRDefault="0071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EE"/>
    <w:family w:val="roman"/>
    <w:pitch w:val="variable"/>
    <w:sig w:usb0="00000000"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48" w:rsidRPr="00F543F8" w:rsidRDefault="00577048" w:rsidP="00F543F8">
    <w:pPr>
      <w:pStyle w:val="Footer"/>
      <w:rPr>
        <w:rFonts w:ascii="Arial" w:hAnsi="Arial" w:cs="Arial"/>
        <w:lang w:val="sr-Latn-CS"/>
      </w:rPr>
    </w:pPr>
    <w:r>
      <w:t>__________________________________________________________________________</w:t>
    </w:r>
  </w:p>
  <w:p w:rsidR="00577048" w:rsidRPr="005F6240" w:rsidRDefault="00577048">
    <w:pPr>
      <w:pStyle w:val="Footer"/>
      <w:tabs>
        <w:tab w:val="clear" w:pos="4320"/>
        <w:tab w:val="clear" w:pos="8640"/>
        <w:tab w:val="left" w:pos="8190"/>
      </w:tabs>
      <w:rPr>
        <w:rFonts w:ascii="Arial" w:hAnsi="Arial" w:cs="Arial"/>
        <w:lang w:val="sr-Cyrl-R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35/18</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27AFB">
      <w:rPr>
        <w:rStyle w:val="PageNumber"/>
        <w:rFonts w:cs="Arial"/>
        <w:noProof/>
      </w:rPr>
      <w:t>3</w:t>
    </w:r>
    <w:r>
      <w:rPr>
        <w:rStyle w:val="PageNumber"/>
        <w:rFonts w:cs="Arial"/>
      </w:rPr>
      <w:fldChar w:fldCharType="end"/>
    </w:r>
    <w:r>
      <w:rPr>
        <w:rStyle w:val="PageNumber"/>
        <w:rFonts w:cs="Arial"/>
        <w:lang w:val="sr-Latn-CS"/>
      </w:rPr>
      <w:t>/4</w:t>
    </w:r>
    <w:r>
      <w:rPr>
        <w:rStyle w:val="PageNumber"/>
        <w:rFonts w:cs="Arial"/>
        <w:lang w:val="sr-Cyrl-R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88" w:rsidRDefault="00711C88">
      <w:pPr>
        <w:spacing w:after="0" w:line="240" w:lineRule="auto"/>
      </w:pPr>
      <w:r>
        <w:separator/>
      </w:r>
    </w:p>
  </w:footnote>
  <w:footnote w:type="continuationSeparator" w:id="0">
    <w:p w:rsidR="00711C88" w:rsidRDefault="00711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1DE8A28"/>
    <w:name w:val="WW8Num2"/>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1380D16"/>
    <w:name w:val="WW8Num9"/>
    <w:lvl w:ilvl="0">
      <w:start w:val="1"/>
      <w:numFmt w:val="decimal"/>
      <w:lvlText w:val="%1."/>
      <w:lvlJc w:val="left"/>
      <w:pPr>
        <w:tabs>
          <w:tab w:val="num" w:pos="720"/>
        </w:tabs>
        <w:ind w:left="720" w:hanging="360"/>
      </w:pPr>
      <w:rPr>
        <w:b/>
        <w:i w:val="0"/>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36D4ECF"/>
    <w:multiLevelType w:val="multilevel"/>
    <w:tmpl w:val="627CB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7C455C5"/>
    <w:multiLevelType w:val="multilevel"/>
    <w:tmpl w:val="6A5E16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41">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1"/>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9"/>
  </w:num>
  <w:num w:numId="35">
    <w:abstractNumId w:val="0"/>
  </w:num>
  <w:num w:numId="36">
    <w:abstractNumId w:val="28"/>
  </w:num>
  <w:num w:numId="37">
    <w:abstractNumId w:val="27"/>
  </w:num>
  <w:num w:numId="38">
    <w:abstractNumId w:val="33"/>
  </w:num>
  <w:num w:numId="39">
    <w:abstractNumId w:val="37"/>
  </w:num>
  <w:num w:numId="40">
    <w:abstractNumId w:val="42"/>
  </w:num>
  <w:num w:numId="41">
    <w:abstractNumId w:val="35"/>
  </w:num>
  <w:num w:numId="42">
    <w:abstractNumId w:val="34"/>
  </w:num>
  <w:num w:numId="43">
    <w:abstractNumId w:val="41"/>
  </w:num>
  <w:num w:numId="44">
    <w:abstractNumId w:val="32"/>
  </w:num>
  <w:num w:numId="45">
    <w:abstractNumId w:val="1"/>
  </w:num>
  <w:num w:numId="46">
    <w:abstractNumId w:val="40"/>
  </w:num>
  <w:num w:numId="47">
    <w:abstractNumId w:val="3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32DFE"/>
    <w:rsid w:val="000713D1"/>
    <w:rsid w:val="000802CA"/>
    <w:rsid w:val="0009614D"/>
    <w:rsid w:val="000D30DB"/>
    <w:rsid w:val="000F2D85"/>
    <w:rsid w:val="000F7421"/>
    <w:rsid w:val="00101647"/>
    <w:rsid w:val="001046C7"/>
    <w:rsid w:val="00116D1B"/>
    <w:rsid w:val="00120605"/>
    <w:rsid w:val="0012308A"/>
    <w:rsid w:val="00130715"/>
    <w:rsid w:val="00130AFB"/>
    <w:rsid w:val="00132498"/>
    <w:rsid w:val="001333AA"/>
    <w:rsid w:val="00143840"/>
    <w:rsid w:val="00146C2A"/>
    <w:rsid w:val="00153028"/>
    <w:rsid w:val="00154C77"/>
    <w:rsid w:val="001610C1"/>
    <w:rsid w:val="00166563"/>
    <w:rsid w:val="00180BE0"/>
    <w:rsid w:val="00190877"/>
    <w:rsid w:val="001B1FA5"/>
    <w:rsid w:val="001B452A"/>
    <w:rsid w:val="001B6601"/>
    <w:rsid w:val="001B7A55"/>
    <w:rsid w:val="001C6785"/>
    <w:rsid w:val="001D02DC"/>
    <w:rsid w:val="001D2E16"/>
    <w:rsid w:val="001D6940"/>
    <w:rsid w:val="001E4F09"/>
    <w:rsid w:val="0020072B"/>
    <w:rsid w:val="00200E21"/>
    <w:rsid w:val="00201AFB"/>
    <w:rsid w:val="00201ED3"/>
    <w:rsid w:val="00201EED"/>
    <w:rsid w:val="00207C82"/>
    <w:rsid w:val="00215658"/>
    <w:rsid w:val="00223665"/>
    <w:rsid w:val="00231B6A"/>
    <w:rsid w:val="002350FC"/>
    <w:rsid w:val="002516BF"/>
    <w:rsid w:val="00252B29"/>
    <w:rsid w:val="00255257"/>
    <w:rsid w:val="00274E41"/>
    <w:rsid w:val="00286E9F"/>
    <w:rsid w:val="002A0633"/>
    <w:rsid w:val="002C09D6"/>
    <w:rsid w:val="002C2D0B"/>
    <w:rsid w:val="002C58C1"/>
    <w:rsid w:val="002C6148"/>
    <w:rsid w:val="002D2FAE"/>
    <w:rsid w:val="002D706A"/>
    <w:rsid w:val="003010D1"/>
    <w:rsid w:val="00320C52"/>
    <w:rsid w:val="003334CA"/>
    <w:rsid w:val="0033566B"/>
    <w:rsid w:val="003425B5"/>
    <w:rsid w:val="003428F7"/>
    <w:rsid w:val="00355D04"/>
    <w:rsid w:val="00367019"/>
    <w:rsid w:val="0037386C"/>
    <w:rsid w:val="0037627D"/>
    <w:rsid w:val="00390774"/>
    <w:rsid w:val="00393C8A"/>
    <w:rsid w:val="0039480D"/>
    <w:rsid w:val="003972A5"/>
    <w:rsid w:val="003A72BB"/>
    <w:rsid w:val="003B043E"/>
    <w:rsid w:val="003B37D6"/>
    <w:rsid w:val="003B398C"/>
    <w:rsid w:val="003B6C86"/>
    <w:rsid w:val="003C00FD"/>
    <w:rsid w:val="003C01F8"/>
    <w:rsid w:val="003C4EBC"/>
    <w:rsid w:val="003D39C3"/>
    <w:rsid w:val="003D52AB"/>
    <w:rsid w:val="003D6694"/>
    <w:rsid w:val="003D6CA6"/>
    <w:rsid w:val="003E2579"/>
    <w:rsid w:val="004050E1"/>
    <w:rsid w:val="00430B92"/>
    <w:rsid w:val="004430A3"/>
    <w:rsid w:val="00444F2E"/>
    <w:rsid w:val="00462426"/>
    <w:rsid w:val="00474AAD"/>
    <w:rsid w:val="00477B24"/>
    <w:rsid w:val="00486AC0"/>
    <w:rsid w:val="00493D14"/>
    <w:rsid w:val="004A2931"/>
    <w:rsid w:val="004A3042"/>
    <w:rsid w:val="004C5BA1"/>
    <w:rsid w:val="004D1DA5"/>
    <w:rsid w:val="004D4414"/>
    <w:rsid w:val="004D4532"/>
    <w:rsid w:val="004E41B2"/>
    <w:rsid w:val="005076B6"/>
    <w:rsid w:val="00512194"/>
    <w:rsid w:val="00521CAD"/>
    <w:rsid w:val="00542466"/>
    <w:rsid w:val="005508B8"/>
    <w:rsid w:val="00563251"/>
    <w:rsid w:val="00577048"/>
    <w:rsid w:val="00586709"/>
    <w:rsid w:val="00590B3B"/>
    <w:rsid w:val="005948EF"/>
    <w:rsid w:val="00594FD9"/>
    <w:rsid w:val="005A2712"/>
    <w:rsid w:val="005A3B30"/>
    <w:rsid w:val="005A56D9"/>
    <w:rsid w:val="005C07F1"/>
    <w:rsid w:val="005E0F53"/>
    <w:rsid w:val="005F08EB"/>
    <w:rsid w:val="005F2DA7"/>
    <w:rsid w:val="005F57CC"/>
    <w:rsid w:val="005F6240"/>
    <w:rsid w:val="005F76E6"/>
    <w:rsid w:val="00606716"/>
    <w:rsid w:val="00616B84"/>
    <w:rsid w:val="00617965"/>
    <w:rsid w:val="00623158"/>
    <w:rsid w:val="00643AFD"/>
    <w:rsid w:val="006504F6"/>
    <w:rsid w:val="006542F1"/>
    <w:rsid w:val="00656C55"/>
    <w:rsid w:val="00667A1E"/>
    <w:rsid w:val="0068399B"/>
    <w:rsid w:val="0069304F"/>
    <w:rsid w:val="0069367E"/>
    <w:rsid w:val="00693B5F"/>
    <w:rsid w:val="00693E9E"/>
    <w:rsid w:val="00695C4F"/>
    <w:rsid w:val="006B5AAD"/>
    <w:rsid w:val="006E5D01"/>
    <w:rsid w:val="006F7D36"/>
    <w:rsid w:val="00711C88"/>
    <w:rsid w:val="00714165"/>
    <w:rsid w:val="00716FB8"/>
    <w:rsid w:val="007171CE"/>
    <w:rsid w:val="00736DD1"/>
    <w:rsid w:val="00756A3A"/>
    <w:rsid w:val="00760DE1"/>
    <w:rsid w:val="007650DC"/>
    <w:rsid w:val="0077210C"/>
    <w:rsid w:val="007752C3"/>
    <w:rsid w:val="00781EE4"/>
    <w:rsid w:val="00783B4D"/>
    <w:rsid w:val="00795237"/>
    <w:rsid w:val="007A202E"/>
    <w:rsid w:val="007A20A4"/>
    <w:rsid w:val="007B3D87"/>
    <w:rsid w:val="007B763C"/>
    <w:rsid w:val="007D75F0"/>
    <w:rsid w:val="007E1E20"/>
    <w:rsid w:val="007F0594"/>
    <w:rsid w:val="007F15D1"/>
    <w:rsid w:val="007F1652"/>
    <w:rsid w:val="007F5C49"/>
    <w:rsid w:val="00803A1A"/>
    <w:rsid w:val="00810478"/>
    <w:rsid w:val="0081757A"/>
    <w:rsid w:val="00822AD7"/>
    <w:rsid w:val="00823291"/>
    <w:rsid w:val="00840CC9"/>
    <w:rsid w:val="00840FBE"/>
    <w:rsid w:val="008618AF"/>
    <w:rsid w:val="00861D05"/>
    <w:rsid w:val="00863ED4"/>
    <w:rsid w:val="008744AB"/>
    <w:rsid w:val="00880816"/>
    <w:rsid w:val="00882BE0"/>
    <w:rsid w:val="00887FAD"/>
    <w:rsid w:val="00894E51"/>
    <w:rsid w:val="008960C2"/>
    <w:rsid w:val="008C2E3C"/>
    <w:rsid w:val="008C5CF8"/>
    <w:rsid w:val="008D3421"/>
    <w:rsid w:val="008D7AD5"/>
    <w:rsid w:val="008E6FBF"/>
    <w:rsid w:val="00905A1C"/>
    <w:rsid w:val="00907DC9"/>
    <w:rsid w:val="00912BC7"/>
    <w:rsid w:val="00920962"/>
    <w:rsid w:val="00924963"/>
    <w:rsid w:val="00931C15"/>
    <w:rsid w:val="00934D32"/>
    <w:rsid w:val="009531A7"/>
    <w:rsid w:val="00954BB9"/>
    <w:rsid w:val="00957391"/>
    <w:rsid w:val="00962CC6"/>
    <w:rsid w:val="00984F0F"/>
    <w:rsid w:val="009B44CE"/>
    <w:rsid w:val="009B7F82"/>
    <w:rsid w:val="009D0C93"/>
    <w:rsid w:val="009D0F44"/>
    <w:rsid w:val="009D19AF"/>
    <w:rsid w:val="009E7A20"/>
    <w:rsid w:val="009F2FA4"/>
    <w:rsid w:val="00A01B13"/>
    <w:rsid w:val="00A177F5"/>
    <w:rsid w:val="00A27AFB"/>
    <w:rsid w:val="00A30552"/>
    <w:rsid w:val="00A351CE"/>
    <w:rsid w:val="00A46C8F"/>
    <w:rsid w:val="00A51E41"/>
    <w:rsid w:val="00A56706"/>
    <w:rsid w:val="00A67EF1"/>
    <w:rsid w:val="00A734C1"/>
    <w:rsid w:val="00A84D86"/>
    <w:rsid w:val="00A86C98"/>
    <w:rsid w:val="00A92595"/>
    <w:rsid w:val="00A94BE9"/>
    <w:rsid w:val="00AB3714"/>
    <w:rsid w:val="00AB5463"/>
    <w:rsid w:val="00AB5A8B"/>
    <w:rsid w:val="00AC4F58"/>
    <w:rsid w:val="00AD096C"/>
    <w:rsid w:val="00AE2EAB"/>
    <w:rsid w:val="00AE38CA"/>
    <w:rsid w:val="00AE4962"/>
    <w:rsid w:val="00AF1602"/>
    <w:rsid w:val="00B258C7"/>
    <w:rsid w:val="00B26B27"/>
    <w:rsid w:val="00B31A3E"/>
    <w:rsid w:val="00B33AC1"/>
    <w:rsid w:val="00B37599"/>
    <w:rsid w:val="00B5266F"/>
    <w:rsid w:val="00B54D42"/>
    <w:rsid w:val="00B7050E"/>
    <w:rsid w:val="00B739A4"/>
    <w:rsid w:val="00B83D72"/>
    <w:rsid w:val="00B83EE7"/>
    <w:rsid w:val="00B975F0"/>
    <w:rsid w:val="00BA36E9"/>
    <w:rsid w:val="00BA4056"/>
    <w:rsid w:val="00BB04FD"/>
    <w:rsid w:val="00BC00F5"/>
    <w:rsid w:val="00BC3935"/>
    <w:rsid w:val="00BD1A1B"/>
    <w:rsid w:val="00BE4129"/>
    <w:rsid w:val="00BE7F3B"/>
    <w:rsid w:val="00BF3A51"/>
    <w:rsid w:val="00BF5DB4"/>
    <w:rsid w:val="00C04656"/>
    <w:rsid w:val="00C072AA"/>
    <w:rsid w:val="00C31D97"/>
    <w:rsid w:val="00C501E0"/>
    <w:rsid w:val="00C57AB6"/>
    <w:rsid w:val="00C63172"/>
    <w:rsid w:val="00C701C9"/>
    <w:rsid w:val="00C73963"/>
    <w:rsid w:val="00C7738D"/>
    <w:rsid w:val="00C8726C"/>
    <w:rsid w:val="00C87CC5"/>
    <w:rsid w:val="00C9113F"/>
    <w:rsid w:val="00C962FB"/>
    <w:rsid w:val="00CA3328"/>
    <w:rsid w:val="00CC662F"/>
    <w:rsid w:val="00CC67E9"/>
    <w:rsid w:val="00CC7789"/>
    <w:rsid w:val="00CF144C"/>
    <w:rsid w:val="00CF45DE"/>
    <w:rsid w:val="00D26DA2"/>
    <w:rsid w:val="00D3499D"/>
    <w:rsid w:val="00D8094E"/>
    <w:rsid w:val="00D86C3A"/>
    <w:rsid w:val="00D91674"/>
    <w:rsid w:val="00D95381"/>
    <w:rsid w:val="00DB186D"/>
    <w:rsid w:val="00DC3194"/>
    <w:rsid w:val="00DD2FBA"/>
    <w:rsid w:val="00DD7BA0"/>
    <w:rsid w:val="00DE45DC"/>
    <w:rsid w:val="00DF48A6"/>
    <w:rsid w:val="00E003A7"/>
    <w:rsid w:val="00E074F2"/>
    <w:rsid w:val="00E14E30"/>
    <w:rsid w:val="00E16B0F"/>
    <w:rsid w:val="00E16EB2"/>
    <w:rsid w:val="00E40816"/>
    <w:rsid w:val="00E50D2C"/>
    <w:rsid w:val="00E551FA"/>
    <w:rsid w:val="00E60DB7"/>
    <w:rsid w:val="00E77BA3"/>
    <w:rsid w:val="00E922BD"/>
    <w:rsid w:val="00EB1DDF"/>
    <w:rsid w:val="00ED0AF5"/>
    <w:rsid w:val="00ED1DAF"/>
    <w:rsid w:val="00ED3A18"/>
    <w:rsid w:val="00EF1F53"/>
    <w:rsid w:val="00EF36C0"/>
    <w:rsid w:val="00EF518B"/>
    <w:rsid w:val="00F00F97"/>
    <w:rsid w:val="00F100AE"/>
    <w:rsid w:val="00F1011E"/>
    <w:rsid w:val="00F1104C"/>
    <w:rsid w:val="00F146E8"/>
    <w:rsid w:val="00F1650C"/>
    <w:rsid w:val="00F30272"/>
    <w:rsid w:val="00F36FB6"/>
    <w:rsid w:val="00F40E0C"/>
    <w:rsid w:val="00F4189F"/>
    <w:rsid w:val="00F53369"/>
    <w:rsid w:val="00F543F8"/>
    <w:rsid w:val="00F57EBA"/>
    <w:rsid w:val="00F61A4B"/>
    <w:rsid w:val="00F746F9"/>
    <w:rsid w:val="00F91CB8"/>
    <w:rsid w:val="00F948A9"/>
    <w:rsid w:val="00F9599A"/>
    <w:rsid w:val="00FA3BEB"/>
    <w:rsid w:val="00FA678C"/>
    <w:rsid w:val="00FB01A5"/>
    <w:rsid w:val="00FC3014"/>
    <w:rsid w:val="00FE212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uiPriority w:val="99"/>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uiPriority w:val="99"/>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uiPriority w:val="99"/>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uiPriority w:val="99"/>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uiPriority w:val="99"/>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uiPriority w:val="99"/>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uiPriority w:val="99"/>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uiPriority w:val="99"/>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1607">
      <w:bodyDiv w:val="1"/>
      <w:marLeft w:val="0"/>
      <w:marRight w:val="0"/>
      <w:marTop w:val="0"/>
      <w:marBottom w:val="0"/>
      <w:divBdr>
        <w:top w:val="none" w:sz="0" w:space="0" w:color="auto"/>
        <w:left w:val="none" w:sz="0" w:space="0" w:color="auto"/>
        <w:bottom w:val="none" w:sz="0" w:space="0" w:color="auto"/>
        <w:right w:val="none" w:sz="0" w:space="0" w:color="auto"/>
      </w:divBdr>
    </w:div>
    <w:div w:id="239949619">
      <w:bodyDiv w:val="1"/>
      <w:marLeft w:val="0"/>
      <w:marRight w:val="0"/>
      <w:marTop w:val="0"/>
      <w:marBottom w:val="0"/>
      <w:divBdr>
        <w:top w:val="none" w:sz="0" w:space="0" w:color="auto"/>
        <w:left w:val="none" w:sz="0" w:space="0" w:color="auto"/>
        <w:bottom w:val="none" w:sz="0" w:space="0" w:color="auto"/>
        <w:right w:val="none" w:sz="0" w:space="0" w:color="auto"/>
      </w:divBdr>
    </w:div>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172142751">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325551190">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19928328">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66319530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hyperlink" Target="mailto:dejan.ostojic@jppeu.rs" TargetMode="External"/><Relationship Id="rId17" Type="http://schemas.openxmlformats.org/officeDocument/2006/relationships/hyperlink" Target="mailto:dejan.ostojic@jppeu.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ostojic@jppeu.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ppeu.rs/" TargetMode="External"/><Relationship Id="rId23" Type="http://schemas.openxmlformats.org/officeDocument/2006/relationships/hyperlink" Target="mailto:mira.paljic@jppeu.rs" TargetMode="External"/><Relationship Id="rId10" Type="http://schemas.openxmlformats.org/officeDocument/2006/relationships/hyperlink" Target="http://www.jppeu.rs/" TargetMode="External"/><Relationship Id="rId19" Type="http://schemas.openxmlformats.org/officeDocument/2006/relationships/hyperlink" Target="mailto:mira.paljic@jpp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jan.ostojic@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32BCB3-0F76-45D8-A9BC-9F8EBBFA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Pages>
  <Words>11781</Words>
  <Characters>67154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D-Javne nabavke</cp:lastModifiedBy>
  <cp:revision>123</cp:revision>
  <cp:lastPrinted>2018-12-03T11:37:00Z</cp:lastPrinted>
  <dcterms:created xsi:type="dcterms:W3CDTF">2017-08-31T10:58:00Z</dcterms:created>
  <dcterms:modified xsi:type="dcterms:W3CDTF">2018-12-04T12:10:00Z</dcterms:modified>
</cp:coreProperties>
</file>